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25" w:rsidRDefault="00472B25">
      <w:pPr>
        <w:rPr>
          <w:b/>
          <w:bCs/>
        </w:rPr>
      </w:pPr>
    </w:p>
    <w:tbl>
      <w:tblPr>
        <w:tblW w:w="0" w:type="auto"/>
        <w:tblLayout w:type="fixed"/>
        <w:tblCellMar>
          <w:left w:w="71" w:type="dxa"/>
          <w:right w:w="71" w:type="dxa"/>
        </w:tblCellMar>
        <w:tblLook w:val="0000"/>
      </w:tblPr>
      <w:tblGrid>
        <w:gridCol w:w="10419"/>
      </w:tblGrid>
      <w:tr w:rsidR="00472B25">
        <w:tc>
          <w:tcPr>
            <w:tcW w:w="10419" w:type="dxa"/>
            <w:shd w:val="clear" w:color="auto" w:fill="auto"/>
          </w:tcPr>
          <w:p w:rsidR="00472B25" w:rsidRDefault="002D3777">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600075"/>
                          </a:xfrm>
                          <a:prstGeom prst="rect">
                            <a:avLst/>
                          </a:prstGeom>
                          <a:solidFill>
                            <a:srgbClr val="FFFFFF"/>
                          </a:solidFill>
                          <a:ln w="9525">
                            <a:noFill/>
                            <a:miter lim="800000"/>
                            <a:headEnd/>
                            <a:tailEnd/>
                          </a:ln>
                        </pic:spPr>
                      </pic:pic>
                    </a:graphicData>
                  </a:graphic>
                </wp:inline>
              </w:drawing>
            </w:r>
          </w:p>
          <w:p w:rsidR="00472B25" w:rsidRDefault="00472B25">
            <w:pPr>
              <w:pStyle w:val="Pieddepage"/>
              <w:tabs>
                <w:tab w:val="clear" w:pos="4536"/>
                <w:tab w:val="clear" w:pos="9072"/>
              </w:tabs>
              <w:jc w:val="center"/>
              <w:rPr>
                <w:rFonts w:ascii="Arial" w:hAnsi="Arial" w:cs="Arial"/>
              </w:rPr>
            </w:pPr>
          </w:p>
          <w:p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472B25" w:rsidRDefault="00472B25">
            <w:pPr>
              <w:pStyle w:val="Pieddepage"/>
              <w:tabs>
                <w:tab w:val="clear" w:pos="4536"/>
                <w:tab w:val="clear" w:pos="9072"/>
              </w:tabs>
              <w:jc w:val="center"/>
            </w:pPr>
            <w:r>
              <w:rPr>
                <w:rFonts w:ascii="Arial" w:hAnsi="Arial" w:cs="Arial"/>
                <w:b/>
                <w:sz w:val="18"/>
                <w:szCs w:val="18"/>
              </w:rPr>
              <w:t>Direction des Affaires Juridiques</w:t>
            </w:r>
          </w:p>
          <w:p w:rsidR="00472B25" w:rsidRDefault="00472B25">
            <w:pPr>
              <w:pStyle w:val="Pieddepage"/>
              <w:tabs>
                <w:tab w:val="clear" w:pos="4536"/>
                <w:tab w:val="clear" w:pos="9072"/>
              </w:tabs>
              <w:jc w:val="center"/>
            </w:pPr>
          </w:p>
        </w:tc>
      </w:tr>
    </w:tbl>
    <w:p w:rsidR="00472B25" w:rsidRDefault="00472B25">
      <w:pPr>
        <w:sectPr w:rsidR="00472B25">
          <w:footerReference w:type="default" r:id="rId9"/>
          <w:pgSz w:w="11906" w:h="16838"/>
          <w:pgMar w:top="454" w:right="851" w:bottom="736" w:left="851" w:header="720" w:footer="680" w:gutter="0"/>
          <w:cols w:space="720"/>
          <w:docGrid w:linePitch="360"/>
        </w:sectPr>
      </w:pPr>
    </w:p>
    <w:tbl>
      <w:tblPr>
        <w:tblW w:w="0" w:type="auto"/>
        <w:tblLayout w:type="fixed"/>
        <w:tblLook w:val="000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lastRenderedPageBreak/>
              <w:t>MARCHES ET ACCORDS-CADRES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2"/>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tabs>
          <w:tab w:val="num" w:pos="0"/>
        </w:tabs>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rsidR="00472B25" w:rsidRDefault="00472B25">
      <w:pPr>
        <w:pStyle w:val="Titre2"/>
        <w:tabs>
          <w:tab w:val="num" w:pos="0"/>
        </w:tabs>
        <w:jc w:val="both"/>
        <w:rPr>
          <w:rFonts w:ascii="Arial" w:hAnsi="Arial" w:cs="Arial"/>
          <w:sz w:val="18"/>
          <w:szCs w:val="18"/>
        </w:rPr>
      </w:pPr>
      <w:r>
        <w:rPr>
          <w:rFonts w:ascii="Arial" w:hAnsi="Arial" w:cs="Arial"/>
          <w:b w:val="0"/>
          <w:i/>
          <w:sz w:val="18"/>
          <w:szCs w:val="18"/>
        </w:rPr>
        <w:t>En cas d’allotissement, ce document doit être fourni pour chacun des lots de la consultation.</w:t>
      </w:r>
    </w:p>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472B25" w:rsidRPr="0025478A" w:rsidRDefault="00472B25">
      <w:pPr>
        <w:jc w:val="both"/>
        <w:rPr>
          <w:rFonts w:ascii="Arial" w:hAnsi="Arial" w:cs="Arial"/>
          <w:i/>
          <w:iCs/>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rsidR="00472B25" w:rsidRDefault="00472B25">
      <w:pPr>
        <w:rPr>
          <w:rFonts w:ascii="Arial" w:hAnsi="Arial" w:cs="Arial"/>
          <w:i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rsidR="00472B25" w:rsidRDefault="00472B25">
      <w:pPr>
        <w:pStyle w:val="Titre1"/>
        <w:spacing w:before="120"/>
        <w:ind w:left="0"/>
        <w:jc w:val="both"/>
        <w:rPr>
          <w:rFonts w:ascii="Arial" w:hAnsi="Arial" w:cs="Arial"/>
        </w:rPr>
      </w:pPr>
      <w:r>
        <w:rPr>
          <w:rFonts w:ascii="Arial" w:hAnsi="Arial" w:cs="Arial"/>
          <w:b w:val="0"/>
          <w:bCs w:val="0"/>
          <w:i/>
          <w:iCs/>
          <w:sz w:val="18"/>
          <w:szCs w:val="18"/>
        </w:rPr>
        <w:t xml:space="preserve">(Reprendre le contenu de la mention figurant dans l’avis d’appel à la concurrence ou </w:t>
      </w:r>
      <w:r w:rsidR="00815797">
        <w:rPr>
          <w:rFonts w:ascii="Arial" w:hAnsi="Arial" w:cs="Arial"/>
          <w:b w:val="0"/>
          <w:bCs w:val="0"/>
          <w:i/>
          <w:iCs/>
          <w:sz w:val="18"/>
          <w:szCs w:val="18"/>
        </w:rPr>
        <w:t>l’invitation à confirmer l’intérêt</w:t>
      </w:r>
      <w:r>
        <w:rPr>
          <w:rFonts w:ascii="Arial" w:hAnsi="Arial" w:cs="Arial"/>
          <w:b w:val="0"/>
          <w:bCs w:val="0"/>
          <w:i/>
          <w:iCs/>
          <w:sz w:val="18"/>
          <w:szCs w:val="18"/>
        </w:rPr>
        <w:t>.)</w:t>
      </w:r>
    </w:p>
    <w:p w:rsidR="00184CD8" w:rsidRDefault="00184CD8" w:rsidP="00184CD8">
      <w:pPr>
        <w:numPr>
          <w:ilvl w:val="0"/>
          <w:numId w:val="4"/>
        </w:numPr>
        <w:ind w:left="432" w:hanging="432"/>
        <w:rPr>
          <w:rFonts w:ascii="Verdana" w:hAnsi="Verdana"/>
        </w:rPr>
      </w:pPr>
      <w:r>
        <w:rPr>
          <w:rFonts w:ascii="Verdana" w:hAnsi="Verdana"/>
          <w:b/>
        </w:rPr>
        <w:t>COMMUNE DE VILLE-DI-PIETRABUGNO</w:t>
      </w:r>
    </w:p>
    <w:p w:rsidR="00184CD8" w:rsidRDefault="00184CD8" w:rsidP="00184CD8">
      <w:pPr>
        <w:numPr>
          <w:ilvl w:val="0"/>
          <w:numId w:val="4"/>
        </w:numPr>
        <w:ind w:left="432" w:hanging="432"/>
        <w:rPr>
          <w:rFonts w:ascii="Verdana" w:hAnsi="Verdana"/>
        </w:rPr>
      </w:pPr>
      <w:r>
        <w:rPr>
          <w:rFonts w:ascii="Verdana" w:hAnsi="Verdana"/>
        </w:rPr>
        <w:t>MAIRIE</w:t>
      </w:r>
    </w:p>
    <w:p w:rsidR="00184CD8" w:rsidRDefault="00184CD8" w:rsidP="00184CD8">
      <w:pPr>
        <w:numPr>
          <w:ilvl w:val="0"/>
          <w:numId w:val="4"/>
        </w:numPr>
        <w:ind w:left="432" w:hanging="432"/>
        <w:rPr>
          <w:rFonts w:ascii="Verdana" w:hAnsi="Verdana"/>
        </w:rPr>
      </w:pPr>
      <w:r>
        <w:rPr>
          <w:rFonts w:ascii="Verdana" w:hAnsi="Verdana"/>
        </w:rPr>
        <w:t>HAMEAU DE GUAITELLA</w:t>
      </w:r>
    </w:p>
    <w:p w:rsidR="00184CD8" w:rsidRDefault="00184CD8" w:rsidP="00184CD8">
      <w:pPr>
        <w:numPr>
          <w:ilvl w:val="0"/>
          <w:numId w:val="4"/>
        </w:numPr>
        <w:ind w:left="432" w:hanging="432"/>
        <w:rPr>
          <w:rFonts w:ascii="Verdana" w:hAnsi="Verdana"/>
        </w:rPr>
      </w:pPr>
      <w:r>
        <w:rPr>
          <w:rFonts w:ascii="Verdana" w:hAnsi="Verdana"/>
        </w:rPr>
        <w:t>20200 VILLE-DI-PIETRABUGNO</w:t>
      </w:r>
    </w:p>
    <w:p w:rsidR="00184CD8" w:rsidRDefault="00184CD8" w:rsidP="00184CD8">
      <w:pPr>
        <w:numPr>
          <w:ilvl w:val="0"/>
          <w:numId w:val="4"/>
        </w:numPr>
        <w:ind w:left="432" w:hanging="432"/>
        <w:rPr>
          <w:rFonts w:ascii="Verdana" w:hAnsi="Verdana"/>
          <w:b/>
        </w:rPr>
      </w:pPr>
      <w:r>
        <w:rPr>
          <w:rFonts w:ascii="Verdana" w:hAnsi="Verdana"/>
        </w:rPr>
        <w:t>TELEPHONE : 04.95.32.88.32 – TELECOPIE : 04.95.32.66.11</w:t>
      </w:r>
    </w:p>
    <w:p w:rsidR="00184CD8" w:rsidRDefault="00184CD8" w:rsidP="00184CD8">
      <w:pPr>
        <w:pStyle w:val="En-tte"/>
        <w:tabs>
          <w:tab w:val="left" w:pos="708"/>
        </w:tabs>
        <w:jc w:val="both"/>
        <w:rPr>
          <w:rFonts w:ascii="Arial" w:hAnsi="Arial" w:cs="Arial"/>
        </w:rPr>
      </w:pPr>
    </w:p>
    <w:p w:rsidR="00184CD8" w:rsidRDefault="00184CD8" w:rsidP="00184CD8">
      <w:pPr>
        <w:tabs>
          <w:tab w:val="left" w:pos="426"/>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t xml:space="preserve">public </w:t>
      </w:r>
      <w:r>
        <w:rPr>
          <w:rFonts w:ascii="Arial" w:hAnsi="Arial" w:cs="Arial"/>
        </w:rPr>
        <w:t>ou de l’accord-cadre :</w:t>
      </w:r>
    </w:p>
    <w:p w:rsidR="00184CD8" w:rsidRDefault="00184CD8" w:rsidP="00184CD8">
      <w:pPr>
        <w:jc w:val="both"/>
        <w:rPr>
          <w:rFonts w:ascii="Arial" w:hAnsi="Arial" w:cs="Arial"/>
        </w:rPr>
      </w:pPr>
      <w:r>
        <w:rPr>
          <w:rFonts w:ascii="Arial" w:hAnsi="Arial" w:cs="Arial"/>
        </w:rPr>
        <w:t>l</w:t>
      </w:r>
    </w:p>
    <w:p w:rsidR="00184CD8" w:rsidRDefault="00184CD8" w:rsidP="00184CD8">
      <w:pPr>
        <w:jc w:val="both"/>
        <w:rPr>
          <w:rFonts w:ascii="Arial" w:hAnsi="Arial" w:cs="Arial"/>
          <w:b/>
        </w:rPr>
      </w:pPr>
      <w:r>
        <w:rPr>
          <w:rFonts w:ascii="Arial" w:hAnsi="Arial" w:cs="Arial"/>
          <w:b/>
        </w:rPr>
        <w:t xml:space="preserve">Monsieur Le Maire de la Commune de Ville di Pietrabugno en vertu d’une délibération du Conseil Municipal en date du 9 avril 2014 – Monsieur Michel ROSSI </w:t>
      </w:r>
    </w:p>
    <w:p w:rsidR="00472B25" w:rsidRDefault="00472B25">
      <w:pPr>
        <w:rPr>
          <w:rFonts w:ascii="Arial" w:hAnsi="Arial" w:cs="Arial"/>
          <w:b/>
          <w:bCs/>
        </w:rPr>
      </w:pPr>
    </w:p>
    <w:p w:rsidR="00472B25" w:rsidRDefault="00472B25">
      <w:pPr>
        <w:rPr>
          <w:rFonts w:ascii="Arial" w:hAnsi="Arial" w:cs="Arial"/>
          <w:b/>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rsidR="00472B25" w:rsidRDefault="00472B25">
      <w:pPr>
        <w:rPr>
          <w:rFonts w:ascii="Arial" w:hAnsi="Arial" w:cs="Arial"/>
          <w:bCs/>
        </w:rPr>
      </w:pPr>
    </w:p>
    <w:p w:rsidR="00255791" w:rsidRPr="00227966" w:rsidRDefault="00255791" w:rsidP="00255791">
      <w:pPr>
        <w:jc w:val="center"/>
        <w:rPr>
          <w:rFonts w:ascii="Arial" w:hAnsi="Arial" w:cs="Arial"/>
          <w:b/>
        </w:rPr>
      </w:pPr>
      <w:r w:rsidRPr="00227966">
        <w:rPr>
          <w:rFonts w:ascii="Arial" w:hAnsi="Arial" w:cs="Arial"/>
          <w:b/>
        </w:rPr>
        <w:t>Marché 1</w:t>
      </w:r>
      <w:r>
        <w:rPr>
          <w:rFonts w:ascii="Arial" w:hAnsi="Arial" w:cs="Arial"/>
          <w:b/>
        </w:rPr>
        <w:t>9</w:t>
      </w:r>
      <w:r w:rsidRPr="00227966">
        <w:rPr>
          <w:rFonts w:ascii="Arial" w:hAnsi="Arial" w:cs="Arial"/>
          <w:b/>
        </w:rPr>
        <w:t>/2017</w:t>
      </w:r>
    </w:p>
    <w:p w:rsidR="00255791" w:rsidRPr="003068F6" w:rsidRDefault="00255791" w:rsidP="00255791">
      <w:pPr>
        <w:jc w:val="center"/>
        <w:rPr>
          <w:rFonts w:ascii="Arial" w:hAnsi="Arial" w:cs="Arial"/>
          <w:b/>
          <w:sz w:val="14"/>
        </w:rPr>
      </w:pPr>
      <w:r w:rsidRPr="003068F6">
        <w:rPr>
          <w:color w:val="000000"/>
          <w:sz w:val="28"/>
        </w:rPr>
        <w:t>Restauration du buffet de l’orgue de l’Eglise paroissiale Saint Lucie</w:t>
      </w:r>
    </w:p>
    <w:p w:rsidR="00472B25" w:rsidRDefault="00472B25" w:rsidP="00A877CC">
      <w:pPr>
        <w:jc w:val="center"/>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t>C - Identification du candidat individuel ou du membre du groupement.</w:t>
            </w:r>
          </w:p>
        </w:tc>
      </w:tr>
    </w:tbl>
    <w:p w:rsidR="00472B25" w:rsidRDefault="00472B25">
      <w:pPr>
        <w:pStyle w:val="Titre9"/>
        <w:ind w:left="0"/>
        <w:rPr>
          <w:i w:val="0"/>
          <w:sz w:val="20"/>
        </w:rPr>
      </w:pPr>
    </w:p>
    <w:p w:rsidR="00472B25" w:rsidRDefault="00472B25">
      <w:pPr>
        <w:pStyle w:val="Titre9"/>
        <w:ind w:left="0"/>
        <w:rPr>
          <w:i w:val="0"/>
          <w:iCs w:val="0"/>
          <w:sz w:val="20"/>
          <w:szCs w:val="20"/>
        </w:rPr>
      </w:pPr>
      <w:r>
        <w:rPr>
          <w:b/>
          <w:bCs/>
          <w:i w:val="0"/>
          <w:iCs w:val="0"/>
          <w:sz w:val="22"/>
          <w:szCs w:val="22"/>
        </w:rPr>
        <w:t>C1 - Cas général :</w:t>
      </w:r>
    </w:p>
    <w:p w:rsidR="00472B25" w:rsidRDefault="00472B25">
      <w:pPr>
        <w:pStyle w:val="Titre9"/>
        <w:tabs>
          <w:tab w:val="num" w:pos="0"/>
        </w:tabs>
        <w:ind w:left="0"/>
        <w:jc w:val="both"/>
        <w:rPr>
          <w:i w:val="0"/>
          <w:iCs w:val="0"/>
          <w:sz w:val="20"/>
          <w:szCs w:val="20"/>
        </w:rPr>
      </w:pPr>
    </w:p>
    <w:p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10" w:history="1">
        <w:r w:rsidR="001D25B2" w:rsidRPr="001D25B2">
          <w:rPr>
            <w:rStyle w:val="Lienhypertexte"/>
            <w:i w:val="0"/>
            <w:sz w:val="20"/>
            <w:szCs w:val="20"/>
          </w:rPr>
          <w:t>ICD</w:t>
        </w:r>
      </w:hyperlink>
      <w:r w:rsidR="00261FC1">
        <w:rPr>
          <w:i w:val="0"/>
          <w:sz w:val="20"/>
          <w:szCs w:val="20"/>
        </w:rPr>
        <w:t xml:space="preserve"> </w:t>
      </w:r>
      <w:r>
        <w:rPr>
          <w:i w:val="0"/>
          <w:sz w:val="20"/>
          <w:szCs w:val="20"/>
        </w:rPr>
        <w:t>:</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Forme juridique du candidat individuel ou du membre du groupement (entreprise individuelle, SA, SARL, EURL, association, établissement public, etc.) :</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i/>
          <w:iCs/>
          <w:sz w:val="18"/>
          <w:szCs w:val="18"/>
        </w:rPr>
      </w:pPr>
      <w:r>
        <w:rPr>
          <w:rFonts w:ascii="Arial" w:hAnsi="Arial" w:cs="Arial"/>
          <w:b/>
          <w:bCs/>
          <w:sz w:val="22"/>
          <w:szCs w:val="22"/>
        </w:rPr>
        <w:t>C2 - Cas particuliers :</w:t>
      </w:r>
    </w:p>
    <w:p w:rsidR="00472B25" w:rsidRDefault="00472B25">
      <w:pPr>
        <w:spacing w:before="120"/>
        <w:jc w:val="both"/>
        <w:rPr>
          <w:rFonts w:ascii="Arial" w:hAnsi="Arial" w:cs="Arial"/>
        </w:rPr>
      </w:pPr>
      <w:r>
        <w:rPr>
          <w:rFonts w:ascii="Arial" w:hAnsi="Arial" w:cs="Arial"/>
          <w:i/>
          <w:iCs/>
          <w:sz w:val="18"/>
          <w:szCs w:val="18"/>
        </w:rPr>
        <w:lastRenderedPageBreak/>
        <w:t xml:space="preserve">(Le candidat individuel ou le membre du groupement répondant à l’une des conditions qui suivent et postulant à un marché </w:t>
      </w:r>
      <w:r w:rsidR="007C0A0D">
        <w:rPr>
          <w:rFonts w:ascii="Arial" w:hAnsi="Arial" w:cs="Arial"/>
          <w:i/>
          <w:iCs/>
          <w:sz w:val="18"/>
          <w:szCs w:val="18"/>
        </w:rPr>
        <w:t xml:space="preserve">public </w:t>
      </w:r>
      <w:r>
        <w:rPr>
          <w:rFonts w:ascii="Arial" w:hAnsi="Arial" w:cs="Arial"/>
          <w:i/>
          <w:iCs/>
          <w:sz w:val="18"/>
          <w:szCs w:val="18"/>
        </w:rPr>
        <w:t xml:space="preserve">réservé en application </w:t>
      </w:r>
      <w:r w:rsidR="006E2F47">
        <w:rPr>
          <w:rFonts w:ascii="Arial" w:hAnsi="Arial" w:cs="Arial"/>
          <w:i/>
          <w:iCs/>
          <w:sz w:val="18"/>
          <w:szCs w:val="18"/>
        </w:rPr>
        <w:t xml:space="preserve">des articles </w:t>
      </w:r>
      <w:hyperlink r:id="rId11" w:history="1">
        <w:r w:rsidR="006E2F47" w:rsidRPr="00A05A3B">
          <w:rPr>
            <w:rStyle w:val="Lienhypertexte"/>
            <w:rFonts w:ascii="Arial" w:hAnsi="Arial" w:cs="Arial"/>
            <w:i/>
            <w:iCs/>
            <w:sz w:val="18"/>
            <w:szCs w:val="18"/>
          </w:rPr>
          <w:t>36</w:t>
        </w:r>
      </w:hyperlink>
      <w:r w:rsidR="006E2F47">
        <w:rPr>
          <w:rFonts w:ascii="Arial" w:hAnsi="Arial" w:cs="Arial"/>
          <w:i/>
          <w:iCs/>
          <w:sz w:val="18"/>
          <w:szCs w:val="18"/>
        </w:rPr>
        <w:t xml:space="preserve"> ou </w:t>
      </w:r>
      <w:hyperlink r:id="rId12" w:history="1">
        <w:r w:rsidR="006E2F47" w:rsidRPr="00DA5F03">
          <w:rPr>
            <w:rStyle w:val="Lienhypertexte"/>
            <w:rFonts w:ascii="Arial" w:hAnsi="Arial" w:cs="Arial"/>
            <w:i/>
            <w:iCs/>
            <w:sz w:val="18"/>
            <w:szCs w:val="18"/>
          </w:rPr>
          <w:t>37</w:t>
        </w:r>
      </w:hyperlink>
      <w:r w:rsidR="006E2F47">
        <w:rPr>
          <w:rFonts w:ascii="Arial" w:hAnsi="Arial" w:cs="Arial"/>
          <w:i/>
          <w:iCs/>
          <w:sz w:val="18"/>
          <w:szCs w:val="18"/>
        </w:rPr>
        <w:t xml:space="preserve"> de l’ordonnance n° 2015-899 du 23 juillet 2015 </w:t>
      </w:r>
      <w:r>
        <w:rPr>
          <w:rFonts w:ascii="Arial" w:hAnsi="Arial" w:cs="Arial"/>
          <w:i/>
          <w:iCs/>
          <w:sz w:val="18"/>
          <w:szCs w:val="18"/>
        </w:rPr>
        <w:t>coche la case correspondant à sa situation. Le candidat européen à statut équivalent, lorsqu’il n’est pas établi en France, précise son statut juridique et fournit les textes relatifs à ce statut.)</w:t>
      </w:r>
    </w:p>
    <w:p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tblPr>
      <w:tblGrid>
        <w:gridCol w:w="3615"/>
        <w:gridCol w:w="4891"/>
        <w:gridCol w:w="1892"/>
        <w:gridCol w:w="10"/>
      </w:tblGrid>
      <w:tr w:rsidR="00472B25" w:rsidTr="00D63EF7">
        <w:trPr>
          <w:gridAfter w:val="1"/>
          <w:wAfter w:w="10" w:type="dxa"/>
          <w:trHeight w:val="296"/>
        </w:trPr>
        <w:tc>
          <w:tcPr>
            <w:tcW w:w="8506" w:type="dxa"/>
            <w:gridSpan w:val="2"/>
            <w:shd w:val="clear" w:color="auto" w:fill="auto"/>
            <w:vAlign w:val="center"/>
          </w:tcPr>
          <w:p w:rsidR="00472B25" w:rsidRDefault="00472B25">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472B25" w:rsidRDefault="00472B25">
            <w:pPr>
              <w:pStyle w:val="Corpsdetexte21"/>
              <w:snapToGrid w:val="0"/>
              <w:jc w:val="center"/>
              <w:rPr>
                <w:rFonts w:ascii="Arial" w:hAnsi="Arial" w:cs="Arial"/>
                <w:b/>
                <w:bCs/>
              </w:rPr>
            </w:pPr>
            <w:r>
              <w:rPr>
                <w:rFonts w:ascii="Arial" w:hAnsi="Arial" w:cs="Arial"/>
                <w:b/>
                <w:bCs/>
                <w:i w:val="0"/>
                <w:iCs w:val="0"/>
                <w:sz w:val="20"/>
                <w:szCs w:val="20"/>
              </w:rPr>
              <w:t>ou du membre du groupement</w:t>
            </w:r>
          </w:p>
        </w:tc>
        <w:tc>
          <w:tcPr>
            <w:tcW w:w="1892" w:type="dxa"/>
            <w:tcBorders>
              <w:bottom w:val="single" w:sz="4" w:space="0" w:color="000000"/>
            </w:tcBorders>
            <w:shd w:val="clear" w:color="auto" w:fill="auto"/>
            <w:vAlign w:val="center"/>
          </w:tcPr>
          <w:p w:rsidR="00472B25" w:rsidRDefault="00472B25">
            <w:pPr>
              <w:snapToGrid w:val="0"/>
              <w:jc w:val="center"/>
              <w:rPr>
                <w:rFonts w:ascii="Arial" w:hAnsi="Arial" w:cs="Arial"/>
                <w:b/>
                <w:bCs/>
              </w:rPr>
            </w:pPr>
          </w:p>
        </w:tc>
      </w:tr>
      <w:tr w:rsidR="00261FC1" w:rsidTr="00D63EF7">
        <w:tblPrEx>
          <w:tblCellMar>
            <w:left w:w="108" w:type="dxa"/>
            <w:right w:w="108" w:type="dxa"/>
          </w:tblCellMar>
        </w:tblPrEx>
        <w:tc>
          <w:tcPr>
            <w:tcW w:w="3615" w:type="dxa"/>
            <w:shd w:val="clear" w:color="auto" w:fill="auto"/>
          </w:tcPr>
          <w:p w:rsidR="00261FC1" w:rsidRDefault="00261FC1">
            <w:pPr>
              <w:pStyle w:val="fcase1ertab"/>
              <w:snapToGrid w:val="0"/>
              <w:rPr>
                <w:rFonts w:ascii="Arial" w:hAnsi="Arial" w:cs="Arial"/>
                <w:b/>
                <w:bCs/>
              </w:rPr>
            </w:pPr>
          </w:p>
          <w:p w:rsidR="00261FC1" w:rsidRDefault="00261FC1">
            <w:pPr>
              <w:pStyle w:val="fcase1ertab"/>
              <w:ind w:left="862" w:hanging="862"/>
              <w:rPr>
                <w:rFonts w:ascii="Arial" w:eastAsia="Arial" w:hAnsi="Arial" w:cs="Arial"/>
              </w:rPr>
            </w:pPr>
            <w:r>
              <w:rPr>
                <w:rFonts w:ascii="Arial" w:hAnsi="Arial" w:cs="Arial"/>
                <w:b/>
                <w:bCs/>
              </w:rPr>
              <w:t>1.</w:t>
            </w:r>
            <w:r>
              <w:rPr>
                <w:rFonts w:ascii="Arial" w:hAnsi="Arial" w:cs="Arial"/>
                <w:b/>
                <w:bCs/>
              </w:rPr>
              <w:tab/>
            </w:r>
            <w:r w:rsidR="004019A6">
              <w:fldChar w:fldCharType="begin">
                <w:ffData>
                  <w:name w:val=""/>
                  <w:enabled/>
                  <w:calcOnExit w:val="0"/>
                  <w:checkBox>
                    <w:size w:val="20"/>
                    <w:default w:val="0"/>
                  </w:checkBox>
                </w:ffData>
              </w:fldChar>
            </w:r>
            <w:r>
              <w:instrText xml:space="preserve"> FORMCHECKBOX </w:instrText>
            </w:r>
            <w:r w:rsidR="004019A6">
              <w:fldChar w:fldCharType="end"/>
            </w:r>
            <w:r>
              <w:rPr>
                <w:rFonts w:ascii="Arial" w:hAnsi="Arial" w:cs="Arial"/>
                <w:bCs/>
              </w:rPr>
              <w:t xml:space="preserve"> </w:t>
            </w:r>
            <w:r>
              <w:rPr>
                <w:rFonts w:ascii="Arial" w:hAnsi="Arial" w:cs="Arial"/>
              </w:rPr>
              <w:t>Entreprise adaptée</w:t>
            </w:r>
          </w:p>
          <w:p w:rsidR="00261FC1" w:rsidRDefault="00261FC1">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(art</w:t>
            </w:r>
            <w:hyperlink r:id="rId13" w:history="1">
              <w:r w:rsidRPr="00B80B6A">
                <w:rPr>
                  <w:rStyle w:val="Lienhypertexte"/>
                  <w:rFonts w:ascii="Arial" w:hAnsi="Arial" w:cs="Arial"/>
                  <w:sz w:val="16"/>
                  <w:szCs w:val="16"/>
                </w:rPr>
                <w:t>. L</w:t>
              </w:r>
              <w:r w:rsidR="00B80B6A" w:rsidRPr="00B80B6A">
                <w:rPr>
                  <w:rStyle w:val="Lienhypertexte"/>
                  <w:rFonts w:ascii="Arial" w:hAnsi="Arial" w:cs="Arial"/>
                  <w:sz w:val="16"/>
                  <w:szCs w:val="16"/>
                </w:rPr>
                <w:t xml:space="preserve">. </w:t>
              </w:r>
              <w:r w:rsidRPr="00B80B6A">
                <w:rPr>
                  <w:rStyle w:val="Lienhypertexte"/>
                  <w:rFonts w:ascii="Arial" w:hAnsi="Arial" w:cs="Arial"/>
                  <w:sz w:val="16"/>
                  <w:szCs w:val="16"/>
                </w:rPr>
                <w:t>5213-13</w:t>
              </w:r>
            </w:hyperlink>
            <w:r>
              <w:rPr>
                <w:rFonts w:ascii="Arial" w:hAnsi="Arial" w:cs="Arial"/>
                <w:sz w:val="16"/>
                <w:szCs w:val="16"/>
              </w:rPr>
              <w:t xml:space="preserve"> du code du travail)</w:t>
            </w:r>
            <w:r w:rsidRPr="006E2F47">
              <w:rPr>
                <w:rFonts w:ascii="Arial" w:hAnsi="Arial" w:cs="Arial"/>
              </w:rPr>
              <w:t xml:space="preserve"> ou structures équivalentes</w:t>
            </w:r>
          </w:p>
          <w:p w:rsidR="00261FC1" w:rsidRDefault="00261FC1">
            <w:pPr>
              <w:pStyle w:val="fcase1ertab"/>
              <w:rPr>
                <w:rFonts w:ascii="Arial" w:hAnsi="Arial" w:cs="Arial"/>
                <w:b/>
                <w:bCs/>
              </w:rPr>
            </w:pPr>
          </w:p>
        </w:tc>
        <w:tc>
          <w:tcPr>
            <w:tcW w:w="4891" w:type="dxa"/>
            <w:shd w:val="clear" w:color="auto" w:fill="auto"/>
          </w:tcPr>
          <w:p w:rsidR="00261FC1" w:rsidRDefault="00261FC1">
            <w:pPr>
              <w:snapToGrid w:val="0"/>
              <w:ind w:left="170" w:right="170"/>
              <w:jc w:val="both"/>
              <w:rPr>
                <w:rFonts w:ascii="Arial" w:hAnsi="Arial" w:cs="Arial"/>
                <w:sz w:val="16"/>
                <w:szCs w:val="16"/>
              </w:rPr>
            </w:pPr>
          </w:p>
          <w:p w:rsidR="00261FC1" w:rsidRDefault="00261FC1">
            <w:pPr>
              <w:ind w:left="170" w:right="170"/>
              <w:jc w:val="both"/>
              <w:rPr>
                <w:rFonts w:ascii="Arial" w:hAnsi="Arial" w:cs="Arial"/>
                <w:b/>
                <w:bCs/>
              </w:rPr>
            </w:pPr>
            <w:r>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261FC1" w:rsidRDefault="00261FC1">
            <w:pPr>
              <w:snapToGrid w:val="0"/>
              <w:jc w:val="both"/>
              <w:rPr>
                <w:rFonts w:ascii="Arial" w:hAnsi="Arial" w:cs="Arial"/>
                <w:b/>
                <w:bCs/>
              </w:rPr>
            </w:pPr>
          </w:p>
        </w:tc>
      </w:tr>
      <w:tr w:rsidR="00261FC1" w:rsidTr="00D63EF7">
        <w:tblPrEx>
          <w:tblCellMar>
            <w:left w:w="108" w:type="dxa"/>
            <w:right w:w="108" w:type="dxa"/>
          </w:tblCellMar>
        </w:tblPrEx>
        <w:trPr>
          <w:trHeight w:val="1644"/>
        </w:trPr>
        <w:tc>
          <w:tcPr>
            <w:tcW w:w="3615" w:type="dxa"/>
            <w:shd w:val="clear" w:color="auto" w:fill="auto"/>
          </w:tcPr>
          <w:p w:rsidR="00261FC1" w:rsidRDefault="00261FC1">
            <w:pPr>
              <w:pStyle w:val="fcase1ertab"/>
              <w:snapToGrid w:val="0"/>
              <w:rPr>
                <w:rFonts w:ascii="Arial" w:hAnsi="Arial" w:cs="Arial"/>
                <w:b/>
                <w:bCs/>
              </w:rPr>
            </w:pPr>
          </w:p>
          <w:p w:rsidR="00261FC1" w:rsidRDefault="00261FC1">
            <w:pPr>
              <w:pStyle w:val="fcase1ertab"/>
              <w:jc w:val="left"/>
              <w:rPr>
                <w:rFonts w:ascii="Arial" w:hAnsi="Arial" w:cs="Arial"/>
                <w:bCs/>
              </w:rPr>
            </w:pPr>
            <w:r>
              <w:rPr>
                <w:rFonts w:ascii="Arial" w:hAnsi="Arial" w:cs="Arial"/>
                <w:b/>
                <w:bCs/>
              </w:rPr>
              <w:t>2.</w:t>
            </w:r>
            <w:r>
              <w:rPr>
                <w:rFonts w:ascii="Arial" w:hAnsi="Arial" w:cs="Arial"/>
                <w:b/>
                <w:bCs/>
              </w:rPr>
              <w:tab/>
            </w:r>
            <w:r w:rsidR="004019A6">
              <w:fldChar w:fldCharType="begin">
                <w:ffData>
                  <w:name w:val=""/>
                  <w:enabled/>
                  <w:calcOnExit w:val="0"/>
                  <w:checkBox>
                    <w:size w:val="20"/>
                    <w:default w:val="0"/>
                  </w:checkBox>
                </w:ffData>
              </w:fldChar>
            </w:r>
            <w:r>
              <w:instrText xml:space="preserve"> FORMCHECKBOX </w:instrText>
            </w:r>
            <w:r w:rsidR="004019A6">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 xml:space="preserve">article </w:t>
            </w:r>
            <w:hyperlink r:id="rId14" w:history="1">
              <w:r w:rsidRPr="00B80B6A">
                <w:rPr>
                  <w:rStyle w:val="Lienhypertexte"/>
                  <w:rFonts w:ascii="Arial" w:hAnsi="Arial" w:cs="Arial"/>
                  <w:sz w:val="16"/>
                  <w:szCs w:val="16"/>
                </w:rPr>
                <w:t>L. 344-2 et s</w:t>
              </w:r>
            </w:hyperlink>
            <w:r>
              <w:rPr>
                <w:rFonts w:ascii="Arial" w:hAnsi="Arial" w:cs="Arial"/>
                <w:sz w:val="16"/>
                <w:szCs w:val="16"/>
              </w:rPr>
              <w:t>. du code de l’action sociale et des familles</w:t>
            </w:r>
            <w:r>
              <w:rPr>
                <w:rFonts w:ascii="Arial" w:hAnsi="Arial" w:cs="Arial"/>
              </w:rPr>
              <w:t>)</w:t>
            </w:r>
            <w:r w:rsidRPr="006E2F47">
              <w:rPr>
                <w:rFonts w:ascii="Arial" w:hAnsi="Arial" w:cs="Arial"/>
              </w:rPr>
              <w:t xml:space="preserve"> ou structures équivalentes</w:t>
            </w:r>
          </w:p>
          <w:p w:rsidR="00261FC1" w:rsidRDefault="00261FC1">
            <w:pPr>
              <w:pStyle w:val="fcase1ertab"/>
              <w:jc w:val="left"/>
              <w:rPr>
                <w:rFonts w:ascii="Arial" w:hAnsi="Arial" w:cs="Arial"/>
                <w:bCs/>
              </w:rPr>
            </w:pPr>
          </w:p>
        </w:tc>
        <w:tc>
          <w:tcPr>
            <w:tcW w:w="4891" w:type="dxa"/>
            <w:shd w:val="clear" w:color="auto" w:fill="auto"/>
          </w:tcPr>
          <w:p w:rsidR="00261FC1" w:rsidRDefault="00261FC1">
            <w:pPr>
              <w:snapToGrid w:val="0"/>
              <w:ind w:left="170" w:right="170"/>
              <w:jc w:val="both"/>
              <w:rPr>
                <w:rFonts w:ascii="Arial" w:hAnsi="Arial" w:cs="Arial"/>
                <w:b/>
                <w:bCs/>
                <w:sz w:val="16"/>
                <w:szCs w:val="16"/>
              </w:rPr>
            </w:pPr>
          </w:p>
          <w:p w:rsidR="00261FC1" w:rsidRDefault="00261FC1">
            <w:pPr>
              <w:ind w:left="170" w:right="170"/>
              <w:jc w:val="both"/>
              <w:rPr>
                <w:rFonts w:ascii="Arial" w:hAnsi="Arial" w:cs="Arial"/>
                <w:sz w:val="16"/>
                <w:szCs w:val="16"/>
              </w:rPr>
            </w:pPr>
            <w:r>
              <w:rPr>
                <w:rFonts w:ascii="Arial" w:hAnsi="Arial" w:cs="Arial"/>
                <w:sz w:val="16"/>
                <w:szCs w:val="16"/>
              </w:rPr>
              <w:t>Indiquer ci-contre la date de publication au recueil des actes administratifs de l’arrêté préfectoral portant autorisation de création.</w:t>
            </w:r>
          </w:p>
          <w:p w:rsidR="00261FC1" w:rsidRDefault="00261FC1" w:rsidP="00906660">
            <w:pPr>
              <w:ind w:left="170" w:right="170"/>
              <w:jc w:val="both"/>
              <w:rPr>
                <w:rFonts w:ascii="Arial" w:hAnsi="Arial" w:cs="Arial"/>
                <w:sz w:val="16"/>
                <w:szCs w:val="16"/>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261FC1" w:rsidRDefault="00261FC1">
            <w:pPr>
              <w:snapToGrid w:val="0"/>
              <w:jc w:val="both"/>
              <w:rPr>
                <w:rFonts w:ascii="Arial" w:hAnsi="Arial" w:cs="Arial"/>
                <w:b/>
                <w:bCs/>
              </w:rPr>
            </w:pPr>
          </w:p>
        </w:tc>
      </w:tr>
      <w:tr w:rsidR="00261FC1" w:rsidTr="00D63EF7">
        <w:tblPrEx>
          <w:tblCellMar>
            <w:left w:w="108" w:type="dxa"/>
            <w:right w:w="108" w:type="dxa"/>
          </w:tblCellMar>
        </w:tblPrEx>
        <w:tc>
          <w:tcPr>
            <w:tcW w:w="3615" w:type="dxa"/>
            <w:shd w:val="clear" w:color="auto" w:fill="FFFFFF"/>
          </w:tcPr>
          <w:p w:rsidR="00261FC1" w:rsidRDefault="00261FC1" w:rsidP="00224E9C">
            <w:pPr>
              <w:pStyle w:val="fcase1ertab"/>
              <w:snapToGrid w:val="0"/>
              <w:rPr>
                <w:rFonts w:ascii="Arial" w:hAnsi="Arial" w:cs="Arial"/>
                <w:b/>
                <w:bCs/>
                <w:sz w:val="18"/>
                <w:szCs w:val="18"/>
              </w:rPr>
            </w:pPr>
          </w:p>
          <w:p w:rsidR="00261FC1" w:rsidRPr="006E2F47" w:rsidRDefault="00261FC1"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rsidR="004019A6">
              <w:fldChar w:fldCharType="begin">
                <w:ffData>
                  <w:name w:val=""/>
                  <w:enabled/>
                  <w:calcOnExit w:val="0"/>
                  <w:checkBox>
                    <w:size w:val="20"/>
                    <w:default w:val="0"/>
                  </w:checkBox>
                </w:ffData>
              </w:fldChar>
            </w:r>
            <w:r>
              <w:instrText xml:space="preserve"> FORMCHECKBOX </w:instrText>
            </w:r>
            <w:r w:rsidR="004019A6">
              <w:fldChar w:fldCharType="end"/>
            </w:r>
            <w:r>
              <w:t xml:space="preserve"> </w:t>
            </w:r>
            <w:r>
              <w:rPr>
                <w:rFonts w:ascii="Arial" w:hAnsi="Arial" w:cs="Arial"/>
              </w:rPr>
              <w:t>Structures d’insertion par l’activité économique (</w:t>
            </w:r>
            <w:r>
              <w:rPr>
                <w:rFonts w:ascii="Arial" w:hAnsi="Arial" w:cs="Arial"/>
                <w:sz w:val="16"/>
                <w:szCs w:val="16"/>
              </w:rPr>
              <w:t xml:space="preserve">article </w:t>
            </w:r>
            <w:hyperlink r:id="rId15" w:history="1">
              <w:r w:rsidRPr="006E6210">
                <w:rPr>
                  <w:rStyle w:val="Lienhypertexte"/>
                  <w:rFonts w:ascii="Arial" w:hAnsi="Arial" w:cs="Arial"/>
                  <w:sz w:val="16"/>
                  <w:szCs w:val="16"/>
                </w:rPr>
                <w:t>L.5132-4</w:t>
              </w:r>
            </w:hyperlink>
            <w:r>
              <w:rPr>
                <w:rFonts w:ascii="Arial" w:hAnsi="Arial" w:cs="Arial"/>
                <w:sz w:val="16"/>
                <w:szCs w:val="16"/>
              </w:rPr>
              <w:t xml:space="preserve"> du code du travail) </w:t>
            </w:r>
            <w:r w:rsidRPr="006E2F47">
              <w:rPr>
                <w:rFonts w:ascii="Arial" w:hAnsi="Arial" w:cs="Arial"/>
              </w:rPr>
              <w:t>ou structures équivalentes</w:t>
            </w:r>
          </w:p>
          <w:p w:rsidR="00261FC1" w:rsidRDefault="00261FC1" w:rsidP="00224E9C">
            <w:pPr>
              <w:pStyle w:val="fcase1ertab"/>
              <w:snapToGrid w:val="0"/>
              <w:ind w:left="0" w:firstLine="0"/>
              <w:rPr>
                <w:rFonts w:ascii="Arial" w:hAnsi="Arial" w:cs="Arial"/>
                <w:b/>
                <w:bCs/>
              </w:rPr>
            </w:pPr>
          </w:p>
        </w:tc>
        <w:tc>
          <w:tcPr>
            <w:tcW w:w="4891" w:type="dxa"/>
            <w:shd w:val="clear" w:color="auto" w:fill="FFFFFF"/>
          </w:tcPr>
          <w:p w:rsidR="00261FC1" w:rsidRDefault="00261FC1" w:rsidP="00224E9C">
            <w:pPr>
              <w:snapToGrid w:val="0"/>
              <w:ind w:left="170" w:right="170"/>
              <w:jc w:val="both"/>
              <w:rPr>
                <w:rFonts w:ascii="Arial" w:hAnsi="Arial" w:cs="Arial"/>
                <w:b/>
                <w:bCs/>
                <w:sz w:val="16"/>
                <w:szCs w:val="16"/>
              </w:rPr>
            </w:pPr>
          </w:p>
          <w:p w:rsidR="00261FC1" w:rsidRDefault="00261FC1" w:rsidP="00224E9C">
            <w:pPr>
              <w:snapToGrid w:val="0"/>
              <w:ind w:left="170" w:right="170"/>
              <w:jc w:val="both"/>
              <w:rPr>
                <w:rFonts w:ascii="Arial" w:hAnsi="Arial" w:cs="Arial"/>
                <w:b/>
                <w:bCs/>
                <w:sz w:val="16"/>
                <w:szCs w:val="16"/>
              </w:rPr>
            </w:pPr>
          </w:p>
          <w:p w:rsidR="00261FC1" w:rsidRDefault="00261FC1" w:rsidP="00224E9C">
            <w:pPr>
              <w:snapToGrid w:val="0"/>
              <w:ind w:left="170" w:right="170"/>
              <w:jc w:val="both"/>
              <w:rPr>
                <w:rFonts w:ascii="Arial" w:hAnsi="Arial" w:cs="Arial"/>
                <w:b/>
                <w:bCs/>
                <w:sz w:val="16"/>
                <w:szCs w:val="16"/>
              </w:rPr>
            </w:pPr>
          </w:p>
          <w:p w:rsidR="00261FC1" w:rsidRDefault="00261FC1" w:rsidP="00224E9C">
            <w:pPr>
              <w:snapToGrid w:val="0"/>
              <w:ind w:left="170" w:right="170"/>
              <w:jc w:val="both"/>
              <w:rPr>
                <w:rFonts w:ascii="Arial" w:hAnsi="Arial" w:cs="Arial"/>
                <w:b/>
                <w:bCs/>
                <w:sz w:val="16"/>
                <w:szCs w:val="16"/>
              </w:rPr>
            </w:pPr>
          </w:p>
          <w:p w:rsidR="00261FC1" w:rsidRDefault="00261FC1" w:rsidP="00224E9C">
            <w:pPr>
              <w:snapToGrid w:val="0"/>
              <w:ind w:right="170"/>
              <w:jc w:val="both"/>
              <w:rPr>
                <w:rFonts w:ascii="Arial" w:hAnsi="Arial" w:cs="Arial"/>
                <w:b/>
                <w:bCs/>
                <w:sz w:val="16"/>
                <w:szCs w:val="16"/>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FC1" w:rsidRDefault="00261FC1" w:rsidP="00224E9C">
            <w:pPr>
              <w:snapToGrid w:val="0"/>
              <w:jc w:val="both"/>
              <w:rPr>
                <w:rFonts w:ascii="Arial" w:hAnsi="Arial" w:cs="Arial"/>
                <w:b/>
                <w:bCs/>
              </w:rPr>
            </w:pPr>
          </w:p>
        </w:tc>
      </w:tr>
      <w:tr w:rsidR="00261FC1" w:rsidTr="00D63EF7">
        <w:tblPrEx>
          <w:tblCellMar>
            <w:left w:w="108" w:type="dxa"/>
            <w:right w:w="108" w:type="dxa"/>
          </w:tblCellMar>
        </w:tblPrEx>
        <w:tc>
          <w:tcPr>
            <w:tcW w:w="3615" w:type="dxa"/>
            <w:shd w:val="clear" w:color="auto" w:fill="auto"/>
          </w:tcPr>
          <w:p w:rsidR="00261FC1" w:rsidRDefault="00261FC1">
            <w:pPr>
              <w:pStyle w:val="fcase1ertab"/>
              <w:snapToGrid w:val="0"/>
              <w:rPr>
                <w:rFonts w:ascii="Arial" w:hAnsi="Arial" w:cs="Arial"/>
                <w:b/>
                <w:bCs/>
                <w:sz w:val="18"/>
                <w:szCs w:val="18"/>
              </w:rPr>
            </w:pPr>
          </w:p>
          <w:p w:rsidR="00261FC1" w:rsidRPr="006E2F47" w:rsidRDefault="00261FC1"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rsidR="004019A6">
              <w:fldChar w:fldCharType="begin">
                <w:ffData>
                  <w:name w:val=""/>
                  <w:enabled/>
                  <w:calcOnExit w:val="0"/>
                  <w:checkBox>
                    <w:size w:val="20"/>
                    <w:default w:val="0"/>
                  </w:checkBox>
                </w:ffData>
              </w:fldChar>
            </w:r>
            <w:r>
              <w:instrText xml:space="preserve"> FORMCHECKBOX </w:instrText>
            </w:r>
            <w:r w:rsidR="004019A6">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16" w:history="1">
              <w:r w:rsidRPr="006E6210">
                <w:rPr>
                  <w:rStyle w:val="Lienhypertexte"/>
                  <w:rFonts w:ascii="Arial" w:hAnsi="Arial" w:cs="Arial"/>
                  <w:sz w:val="16"/>
                  <w:szCs w:val="16"/>
                </w:rPr>
                <w:t>article 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p>
          <w:p w:rsidR="00261FC1" w:rsidRDefault="00261FC1">
            <w:pPr>
              <w:pStyle w:val="fcase1ertab"/>
              <w:snapToGrid w:val="0"/>
              <w:ind w:left="0" w:firstLine="0"/>
              <w:rPr>
                <w:rFonts w:ascii="Arial" w:hAnsi="Arial" w:cs="Arial"/>
                <w:b/>
                <w:bCs/>
              </w:rPr>
            </w:pPr>
          </w:p>
        </w:tc>
        <w:tc>
          <w:tcPr>
            <w:tcW w:w="4891" w:type="dxa"/>
            <w:shd w:val="clear" w:color="auto" w:fill="auto"/>
          </w:tcPr>
          <w:p w:rsidR="00261FC1" w:rsidRDefault="00261FC1">
            <w:pPr>
              <w:snapToGrid w:val="0"/>
              <w:ind w:left="170" w:right="170"/>
              <w:jc w:val="both"/>
              <w:rPr>
                <w:rFonts w:ascii="Arial" w:hAnsi="Arial" w:cs="Arial"/>
                <w:b/>
                <w:bCs/>
                <w:sz w:val="16"/>
                <w:szCs w:val="16"/>
              </w:rPr>
            </w:pPr>
          </w:p>
          <w:p w:rsidR="00261FC1" w:rsidRDefault="00261FC1">
            <w:pPr>
              <w:snapToGrid w:val="0"/>
              <w:ind w:left="170" w:right="170"/>
              <w:jc w:val="both"/>
              <w:rPr>
                <w:rFonts w:ascii="Arial" w:hAnsi="Arial" w:cs="Arial"/>
                <w:b/>
                <w:bCs/>
                <w:sz w:val="16"/>
                <w:szCs w:val="16"/>
              </w:rPr>
            </w:pPr>
          </w:p>
          <w:p w:rsidR="00261FC1" w:rsidRDefault="00261FC1">
            <w:pPr>
              <w:snapToGrid w:val="0"/>
              <w:ind w:left="170" w:right="170"/>
              <w:jc w:val="both"/>
              <w:rPr>
                <w:rFonts w:ascii="Arial" w:hAnsi="Arial" w:cs="Arial"/>
                <w:b/>
                <w:bCs/>
                <w:sz w:val="16"/>
                <w:szCs w:val="16"/>
              </w:rPr>
            </w:pPr>
          </w:p>
          <w:p w:rsidR="00261FC1" w:rsidRDefault="00261FC1">
            <w:pPr>
              <w:snapToGrid w:val="0"/>
              <w:ind w:left="170" w:right="170"/>
              <w:jc w:val="both"/>
              <w:rPr>
                <w:rFonts w:ascii="Arial" w:hAnsi="Arial" w:cs="Arial"/>
                <w:b/>
                <w:bCs/>
                <w:sz w:val="16"/>
                <w:szCs w:val="16"/>
              </w:rPr>
            </w:pPr>
          </w:p>
          <w:p w:rsidR="00261FC1" w:rsidRDefault="00261FC1">
            <w:pPr>
              <w:snapToGrid w:val="0"/>
              <w:ind w:right="170"/>
              <w:jc w:val="both"/>
              <w:rPr>
                <w:rFonts w:ascii="Arial" w:hAnsi="Arial" w:cs="Arial"/>
                <w:b/>
                <w:bCs/>
                <w:sz w:val="16"/>
                <w:szCs w:val="16"/>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261FC1" w:rsidRDefault="00261FC1">
            <w:pPr>
              <w:snapToGrid w:val="0"/>
              <w:jc w:val="both"/>
              <w:rPr>
                <w:rFonts w:ascii="Arial" w:hAnsi="Arial" w:cs="Arial"/>
                <w:b/>
                <w:bCs/>
              </w:rPr>
            </w:pPr>
          </w:p>
        </w:tc>
      </w:tr>
    </w:tbl>
    <w:p w:rsidR="00261FC1" w:rsidRDefault="00261FC1" w:rsidP="00D21AD8">
      <w:pPr>
        <w:tabs>
          <w:tab w:val="left" w:pos="-142"/>
          <w:tab w:val="left" w:pos="4111"/>
        </w:tabs>
        <w:rPr>
          <w:rFonts w:ascii="Arial" w:hAnsi="Arial" w:cs="Arial"/>
          <w:b/>
          <w:bCs/>
          <w:sz w:val="22"/>
          <w:szCs w:val="22"/>
        </w:rPr>
      </w:pPr>
    </w:p>
    <w:tbl>
      <w:tblPr>
        <w:tblW w:w="0" w:type="auto"/>
        <w:shd w:val="clear" w:color="auto" w:fill="66CCFF"/>
        <w:tblLook w:val="04A0"/>
      </w:tblPr>
      <w:tblGrid>
        <w:gridCol w:w="10344"/>
      </w:tblGrid>
      <w:tr w:rsidR="00261FC1" w:rsidRPr="005C765E" w:rsidTr="005C765E">
        <w:tc>
          <w:tcPr>
            <w:tcW w:w="10344" w:type="dxa"/>
            <w:shd w:val="clear" w:color="auto" w:fill="66CCFF"/>
          </w:tcPr>
          <w:p w:rsidR="00261FC1" w:rsidRPr="005C765E" w:rsidRDefault="00261FC1" w:rsidP="004C221B">
            <w:pPr>
              <w:jc w:val="both"/>
              <w:rPr>
                <w:rFonts w:ascii="Arial" w:hAnsi="Arial" w:cs="Arial"/>
                <w:b/>
                <w:bCs/>
                <w:sz w:val="22"/>
                <w:szCs w:val="22"/>
              </w:rPr>
            </w:pPr>
            <w:r w:rsidRPr="005C765E">
              <w:rPr>
                <w:rFonts w:ascii="Arial" w:hAnsi="Arial" w:cs="Arial"/>
                <w:b/>
                <w:bCs/>
                <w:sz w:val="22"/>
                <w:szCs w:val="22"/>
              </w:rPr>
              <w:t>D Renseignements relatifs à l’aptitude à exercer l’activité profession</w:t>
            </w:r>
            <w:r w:rsidR="004C221B">
              <w:rPr>
                <w:rFonts w:ascii="Arial" w:hAnsi="Arial" w:cs="Arial"/>
                <w:b/>
                <w:bCs/>
                <w:sz w:val="22"/>
                <w:szCs w:val="22"/>
              </w:rPr>
              <w:t xml:space="preserve">nelle concernée par le contrat </w:t>
            </w:r>
          </w:p>
        </w:tc>
      </w:tr>
    </w:tbl>
    <w:p w:rsidR="00D21AD8" w:rsidRDefault="00D21AD8" w:rsidP="00D21AD8">
      <w:pPr>
        <w:tabs>
          <w:tab w:val="left" w:pos="-142"/>
          <w:tab w:val="left" w:pos="4111"/>
        </w:tabs>
        <w:rPr>
          <w:rFonts w:ascii="Arial" w:hAnsi="Arial" w:cs="Arial"/>
          <w:b/>
          <w:bCs/>
          <w:sz w:val="22"/>
          <w:szCs w:val="22"/>
        </w:rPr>
      </w:pPr>
    </w:p>
    <w:p w:rsidR="00D21AD8" w:rsidRDefault="00D21AD8" w:rsidP="001F35D5">
      <w:pPr>
        <w:pStyle w:val="En-tte"/>
        <w:tabs>
          <w:tab w:val="clear" w:pos="4536"/>
          <w:tab w:val="clear" w:pos="9072"/>
          <w:tab w:val="left" w:pos="0"/>
          <w:tab w:val="left" w:pos="2160"/>
        </w:tabs>
        <w:jc w:val="both"/>
        <w:rPr>
          <w:rFonts w:ascii="Arial" w:hAnsi="Arial" w:cs="Arial"/>
          <w:b/>
          <w:bCs/>
        </w:rPr>
      </w:pPr>
      <w:r>
        <w:rPr>
          <w:rFonts w:ascii="Arial" w:hAnsi="Arial" w:cs="Arial"/>
          <w:i/>
          <w:iCs/>
          <w:sz w:val="18"/>
          <w:szCs w:val="18"/>
        </w:rPr>
        <w:t xml:space="preserve">Le candidat ne fournit que les renseignements ou documents demandés par l’acheteur au titre de de l’aptitude à exercer l’activité professionnelle, qu’il peut récapituler ici : </w:t>
      </w:r>
    </w:p>
    <w:p w:rsidR="00D21AD8" w:rsidRDefault="00D21AD8" w:rsidP="00D21AD8">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D21AD8" w:rsidRDefault="00D21AD8" w:rsidP="00D21AD8">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D21AD8" w:rsidRDefault="00D21AD8" w:rsidP="00D21AD8">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472B25" w:rsidRDefault="00472B25">
      <w:pPr>
        <w:rPr>
          <w:rFonts w:ascii="Arial" w:hAnsi="Arial" w:cs="Arial"/>
        </w:rPr>
      </w:pPr>
    </w:p>
    <w:tbl>
      <w:tblPr>
        <w:tblW w:w="0" w:type="auto"/>
        <w:shd w:val="clear" w:color="auto" w:fill="66CCFF"/>
        <w:tblLayout w:type="fixed"/>
        <w:tblCellMar>
          <w:left w:w="71" w:type="dxa"/>
          <w:right w:w="71" w:type="dxa"/>
        </w:tblCellMar>
        <w:tblLook w:val="0000"/>
      </w:tblPr>
      <w:tblGrid>
        <w:gridCol w:w="10331"/>
      </w:tblGrid>
      <w:tr w:rsidR="00472B25" w:rsidTr="00261FC1">
        <w:tc>
          <w:tcPr>
            <w:tcW w:w="10331" w:type="dxa"/>
            <w:shd w:val="clear" w:color="auto" w:fill="66CCFF"/>
          </w:tcPr>
          <w:p w:rsidR="00906660" w:rsidRDefault="00D21AD8" w:rsidP="00B80B6A">
            <w:pPr>
              <w:tabs>
                <w:tab w:val="left" w:pos="-142"/>
                <w:tab w:val="left" w:pos="4111"/>
              </w:tabs>
              <w:jc w:val="both"/>
              <w:rPr>
                <w:rFonts w:ascii="Arial" w:hAnsi="Arial" w:cs="Arial"/>
                <w:b/>
                <w:bCs/>
              </w:rPr>
            </w:pPr>
            <w:r>
              <w:rPr>
                <w:rFonts w:ascii="Arial" w:hAnsi="Arial" w:cs="Arial"/>
                <w:b/>
                <w:bCs/>
                <w:sz w:val="22"/>
                <w:szCs w:val="22"/>
              </w:rPr>
              <w:t>E</w:t>
            </w:r>
            <w:r w:rsidR="00472B25">
              <w:rPr>
                <w:rFonts w:ascii="Arial" w:hAnsi="Arial" w:cs="Arial"/>
                <w:b/>
                <w:bCs/>
                <w:sz w:val="22"/>
                <w:szCs w:val="22"/>
              </w:rPr>
              <w:t xml:space="preserve"> -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 xml:space="preserve">financière du candidat individuel ou du membre du </w:t>
            </w:r>
            <w:r w:rsidR="002036F0">
              <w:rPr>
                <w:rFonts w:ascii="Arial" w:hAnsi="Arial" w:cs="Arial"/>
                <w:b/>
                <w:bCs/>
                <w:sz w:val="22"/>
                <w:szCs w:val="22"/>
              </w:rPr>
              <w:t>groupement.</w:t>
            </w:r>
          </w:p>
        </w:tc>
      </w:tr>
    </w:tbl>
    <w:p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rsidR="00C56C9E" w:rsidRDefault="000D4E2E" w:rsidP="00B80B6A">
      <w:pPr>
        <w:pStyle w:val="En-tte"/>
        <w:tabs>
          <w:tab w:val="clear" w:pos="4536"/>
          <w:tab w:val="clear" w:pos="9072"/>
          <w:tab w:val="left" w:pos="0"/>
          <w:tab w:val="left" w:pos="2160"/>
        </w:tabs>
        <w:jc w:val="both"/>
        <w:rPr>
          <w:rFonts w:ascii="Arial" w:hAnsi="Arial" w:cs="Arial"/>
          <w:b/>
          <w:bCs/>
        </w:rPr>
      </w:pPr>
      <w:r>
        <w:rPr>
          <w:rFonts w:ascii="Arial" w:hAnsi="Arial" w:cs="Arial"/>
          <w:i/>
          <w:iCs/>
          <w:sz w:val="18"/>
          <w:szCs w:val="18"/>
        </w:rPr>
        <w:t>L</w:t>
      </w:r>
      <w:r w:rsidR="00C56C9E">
        <w:rPr>
          <w:rFonts w:ascii="Arial" w:hAnsi="Arial" w:cs="Arial"/>
          <w:i/>
          <w:iCs/>
          <w:sz w:val="18"/>
          <w:szCs w:val="18"/>
        </w:rPr>
        <w:t xml:space="preserve">e candidat ne fournit que les </w:t>
      </w:r>
      <w:r w:rsidR="006A5F71">
        <w:rPr>
          <w:rFonts w:ascii="Arial" w:hAnsi="Arial" w:cs="Arial"/>
          <w:i/>
          <w:iCs/>
          <w:sz w:val="18"/>
          <w:szCs w:val="18"/>
        </w:rPr>
        <w:t>renseignements ou documents</w:t>
      </w:r>
      <w:r w:rsidR="00C56C9E">
        <w:rPr>
          <w:rFonts w:ascii="Arial" w:hAnsi="Arial" w:cs="Arial"/>
          <w:i/>
          <w:iCs/>
          <w:sz w:val="18"/>
          <w:szCs w:val="18"/>
        </w:rPr>
        <w:t xml:space="preserve"> demandés par l’acheteur au titre de la ca</w:t>
      </w:r>
      <w:r>
        <w:rPr>
          <w:rFonts w:ascii="Arial" w:hAnsi="Arial" w:cs="Arial"/>
          <w:i/>
          <w:iCs/>
          <w:sz w:val="18"/>
          <w:szCs w:val="18"/>
        </w:rPr>
        <w:t>pacité économique et financière</w:t>
      </w:r>
      <w:r w:rsidR="006A5F71">
        <w:rPr>
          <w:rFonts w:ascii="Arial" w:hAnsi="Arial" w:cs="Arial"/>
          <w:i/>
          <w:iCs/>
          <w:sz w:val="18"/>
          <w:szCs w:val="18"/>
        </w:rPr>
        <w:t>, qu’il peut récapituler ici :</w:t>
      </w:r>
      <w:r w:rsidR="009D6D88">
        <w:rPr>
          <w:rFonts w:ascii="Arial" w:hAnsi="Arial" w:cs="Arial"/>
          <w:i/>
          <w:iCs/>
          <w:sz w:val="18"/>
          <w:szCs w:val="18"/>
        </w:rPr>
        <w:t xml:space="preserve"> </w:t>
      </w:r>
    </w:p>
    <w:p w:rsidR="00C56C9E" w:rsidRDefault="00C56C9E" w:rsidP="00C56C9E">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C56C9E" w:rsidRDefault="00C56C9E" w:rsidP="00C56C9E">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614607" w:rsidRDefault="00614607" w:rsidP="00C56C9E">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C56C9E" w:rsidRDefault="00C56C9E">
      <w:pPr>
        <w:pStyle w:val="En-tte"/>
        <w:tabs>
          <w:tab w:val="clear" w:pos="4536"/>
          <w:tab w:val="clear" w:pos="9072"/>
          <w:tab w:val="left" w:pos="0"/>
          <w:tab w:val="left" w:pos="2160"/>
        </w:tabs>
        <w:rPr>
          <w:rFonts w:ascii="Arial" w:hAnsi="Arial" w:cs="Arial"/>
          <w:b/>
          <w:bCs/>
        </w:rPr>
      </w:pPr>
    </w:p>
    <w:p w:rsidR="00472B25" w:rsidRDefault="00D21AD8">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E1 </w:t>
      </w:r>
      <w:r w:rsidR="00472B25">
        <w:rPr>
          <w:rFonts w:ascii="Arial" w:hAnsi="Arial" w:cs="Arial"/>
          <w:b/>
          <w:bCs/>
          <w:sz w:val="22"/>
          <w:szCs w:val="22"/>
        </w:rPr>
        <w:t>- Chiffre d’affaires hors taxes des trois derniers exercices disponibles :</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tblPr>
      <w:tblGrid>
        <w:gridCol w:w="2566"/>
        <w:gridCol w:w="2565"/>
        <w:gridCol w:w="2565"/>
        <w:gridCol w:w="2585"/>
      </w:tblGrid>
      <w:tr w:rsidR="00472B25" w:rsidTr="00FE26A7">
        <w:trPr>
          <w:trHeight w:val="737"/>
        </w:trPr>
        <w:tc>
          <w:tcPr>
            <w:tcW w:w="2566" w:type="dxa"/>
            <w:tcBorders>
              <w:top w:val="single" w:sz="8" w:space="0" w:color="000000"/>
              <w:left w:val="single" w:sz="8" w:space="0" w:color="000000"/>
              <w:bottom w:val="single" w:sz="4" w:space="0" w:color="000000"/>
            </w:tcBorders>
            <w:shd w:val="clear" w:color="auto" w:fill="auto"/>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rsidTr="00FE26A7">
        <w:trPr>
          <w:trHeight w:val="737"/>
        </w:trPr>
        <w:tc>
          <w:tcPr>
            <w:tcW w:w="2566" w:type="dxa"/>
            <w:tcBorders>
              <w:top w:val="single" w:sz="4" w:space="0" w:color="000000"/>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 xml:space="preserve">Chiffre d’affaires global </w:t>
            </w:r>
          </w:p>
        </w:tc>
        <w:tc>
          <w:tcPr>
            <w:tcW w:w="2565" w:type="dxa"/>
            <w:tcBorders>
              <w:left w:val="single" w:sz="4"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614607" w:rsidRDefault="00614607" w:rsidP="00C56C9E">
      <w:pPr>
        <w:tabs>
          <w:tab w:val="left" w:pos="576"/>
          <w:tab w:val="right" w:pos="7200"/>
          <w:tab w:val="right" w:leader="dot" w:pos="10080"/>
        </w:tabs>
        <w:jc w:val="both"/>
        <w:rPr>
          <w:rFonts w:ascii="Arial" w:hAnsi="Arial" w:cs="Arial"/>
        </w:rPr>
      </w:pPr>
    </w:p>
    <w:tbl>
      <w:tblPr>
        <w:tblW w:w="0" w:type="auto"/>
        <w:tblLayout w:type="fixed"/>
        <w:tblCellMar>
          <w:left w:w="71" w:type="dxa"/>
          <w:right w:w="71" w:type="dxa"/>
        </w:tblCellMar>
        <w:tblLook w:val="0000"/>
      </w:tblPr>
      <w:tblGrid>
        <w:gridCol w:w="10331"/>
      </w:tblGrid>
      <w:tr w:rsidR="00614607" w:rsidTr="00224E9C">
        <w:tc>
          <w:tcPr>
            <w:tcW w:w="10331" w:type="dxa"/>
            <w:shd w:val="clear" w:color="auto" w:fill="66CCFF"/>
          </w:tcPr>
          <w:p w:rsidR="00614607" w:rsidRDefault="00D21AD8" w:rsidP="00B80B6A">
            <w:pPr>
              <w:tabs>
                <w:tab w:val="left" w:pos="-142"/>
                <w:tab w:val="left" w:pos="4111"/>
              </w:tabs>
              <w:jc w:val="both"/>
              <w:rPr>
                <w:rFonts w:ascii="Arial" w:hAnsi="Arial" w:cs="Arial"/>
                <w:b/>
                <w:bCs/>
              </w:rPr>
            </w:pPr>
            <w:r>
              <w:rPr>
                <w:rFonts w:ascii="Arial" w:hAnsi="Arial" w:cs="Arial"/>
                <w:b/>
                <w:bCs/>
                <w:sz w:val="22"/>
                <w:szCs w:val="22"/>
              </w:rPr>
              <w:lastRenderedPageBreak/>
              <w:t>F</w:t>
            </w:r>
            <w:r w:rsidR="00614607">
              <w:rPr>
                <w:rFonts w:ascii="Arial" w:hAnsi="Arial" w:cs="Arial"/>
                <w:b/>
                <w:bCs/>
                <w:sz w:val="22"/>
                <w:szCs w:val="22"/>
              </w:rPr>
              <w:t xml:space="preserve"> -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individuel ou du membre du groupement.</w:t>
            </w:r>
          </w:p>
        </w:tc>
      </w:tr>
    </w:tbl>
    <w:p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rsidR="00614607" w:rsidRDefault="0013398C" w:rsidP="0013398C">
      <w:pPr>
        <w:pStyle w:val="En-tte"/>
        <w:tabs>
          <w:tab w:val="clear" w:pos="4536"/>
          <w:tab w:val="clear" w:pos="9072"/>
          <w:tab w:val="left" w:pos="0"/>
          <w:tab w:val="left" w:pos="2160"/>
        </w:tabs>
        <w:jc w:val="both"/>
        <w:rPr>
          <w:rFonts w:ascii="Arial" w:hAnsi="Arial" w:cs="Arial"/>
          <w:b/>
          <w:bCs/>
        </w:rPr>
      </w:pPr>
      <w:r>
        <w:rPr>
          <w:rFonts w:ascii="Arial" w:hAnsi="Arial" w:cs="Arial"/>
          <w:i/>
          <w:iCs/>
          <w:sz w:val="18"/>
          <w:szCs w:val="18"/>
        </w:rPr>
        <w:t xml:space="preserve">Le candidat ne fournit que les renseignements ou documents demandés par l’acheteur au </w:t>
      </w:r>
      <w:r w:rsidR="00614607">
        <w:rPr>
          <w:rFonts w:ascii="Arial" w:hAnsi="Arial" w:cs="Arial"/>
          <w:i/>
          <w:iCs/>
          <w:sz w:val="18"/>
          <w:szCs w:val="18"/>
        </w:rPr>
        <w:t>titre de la ca</w:t>
      </w:r>
      <w:r w:rsidR="006A5F71">
        <w:rPr>
          <w:rFonts w:ascii="Arial" w:hAnsi="Arial" w:cs="Arial"/>
          <w:i/>
          <w:iCs/>
          <w:sz w:val="18"/>
          <w:szCs w:val="18"/>
        </w:rPr>
        <w:t>pacité économique et financière, qu’il peut récapituler ici</w:t>
      </w:r>
      <w:r w:rsidR="009D6D88">
        <w:rPr>
          <w:rFonts w:ascii="Arial" w:hAnsi="Arial" w:cs="Arial"/>
          <w:i/>
          <w:iCs/>
          <w:sz w:val="18"/>
          <w:szCs w:val="18"/>
        </w:rPr>
        <w:t> :</w:t>
      </w:r>
    </w:p>
    <w:p w:rsidR="00614607" w:rsidRDefault="00614607" w:rsidP="00614607">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614607" w:rsidRDefault="00614607" w:rsidP="00614607">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A840BB" w:rsidRDefault="00A840BB" w:rsidP="00A840BB">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A840BB" w:rsidRDefault="00A840BB" w:rsidP="00A840BB">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614607" w:rsidRDefault="00614607">
      <w:pPr>
        <w:pStyle w:val="En-tte"/>
        <w:tabs>
          <w:tab w:val="clear" w:pos="4536"/>
          <w:tab w:val="clear" w:pos="9072"/>
          <w:tab w:val="left" w:pos="864"/>
        </w:tabs>
        <w:rPr>
          <w:rFonts w:ascii="Arial" w:hAnsi="Arial" w:cs="Arial"/>
        </w:rPr>
      </w:pPr>
    </w:p>
    <w:p w:rsidR="00FE26A7" w:rsidRDefault="00FE26A7">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D21AD8"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t>G</w:t>
            </w:r>
            <w:r w:rsidR="00A840BB">
              <w:rPr>
                <w:rFonts w:ascii="Arial" w:hAnsi="Arial" w:cs="Arial"/>
                <w:b/>
                <w:bCs/>
                <w:sz w:val="22"/>
                <w:szCs w:val="22"/>
                <w:shd w:val="clear" w:color="auto" w:fill="66CCFF"/>
              </w:rPr>
              <w:t xml:space="preserve"> </w:t>
            </w:r>
            <w:r w:rsidR="00472B25">
              <w:rPr>
                <w:rFonts w:ascii="Arial" w:hAnsi="Arial" w:cs="Arial"/>
                <w:b/>
                <w:bCs/>
                <w:sz w:val="22"/>
                <w:szCs w:val="22"/>
                <w:shd w:val="clear" w:color="auto" w:fill="66CCFF"/>
              </w:rPr>
              <w:t>- Capacités des opérateurs économiques sur lesquels le candidat individuel ou le membre du groupement s’appuie pour présenter sa candidature.</w:t>
            </w:r>
          </w:p>
        </w:tc>
      </w:tr>
    </w:tbl>
    <w:p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ou documents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Apporter la preuve </w:t>
      </w:r>
      <w:r>
        <w:rPr>
          <w:rFonts w:ascii="Arial" w:hAnsi="Arial" w:cs="Arial"/>
          <w:i/>
          <w:iCs/>
          <w:sz w:val="18"/>
          <w:szCs w:val="18"/>
        </w:rPr>
        <w:t>que chacun des opérateurs économiques mettra à la disposition du candidat individuel ou du membre du groupement les moyens nécessaires pendant toute la durée d’exécution du marché ou de l’accord-cadre.)</w:t>
      </w:r>
    </w:p>
    <w:p w:rsidR="00472B25" w:rsidRDefault="00472B25">
      <w:pPr>
        <w:tabs>
          <w:tab w:val="left" w:pos="576"/>
        </w:tabs>
        <w:rPr>
          <w:rFonts w:ascii="Arial" w:hAnsi="Arial" w:cs="Arial"/>
          <w:iCs/>
        </w:rPr>
      </w:pPr>
    </w:p>
    <w:p w:rsidR="00472B25" w:rsidRDefault="00472B25">
      <w:pPr>
        <w:tabs>
          <w:tab w:val="left" w:pos="576"/>
        </w:tabs>
        <w:jc w:val="both"/>
        <w:rPr>
          <w:rFonts w:ascii="Arial" w:hAnsi="Arial" w:cs="Arial"/>
          <w:i/>
          <w:iCs/>
          <w:sz w:val="18"/>
          <w:szCs w:val="18"/>
        </w:rPr>
      </w:pPr>
      <w:r>
        <w:rPr>
          <w:rFonts w:ascii="Arial" w:hAnsi="Arial" w:cs="Arial"/>
          <w:iCs/>
        </w:rPr>
        <w:t xml:space="preserve">Désignation du (des) opérateur(s) : </w:t>
      </w:r>
    </w:p>
    <w:p w:rsidR="00472B25" w:rsidRPr="0094174C" w:rsidRDefault="00472B25" w:rsidP="00FE26A7">
      <w:pPr>
        <w:tabs>
          <w:tab w:val="left" w:pos="576"/>
        </w:tabs>
        <w:jc w:val="both"/>
        <w:rPr>
          <w:rFonts w:ascii="Arial" w:hAnsi="Arial" w:cs="Arial"/>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r w:rsidR="006E6210" w:rsidRPr="006E6210">
        <w:rPr>
          <w:rFonts w:ascii="Arial" w:hAnsi="Arial" w:cs="Arial"/>
          <w:i/>
          <w:sz w:val="18"/>
          <w:szCs w:val="18"/>
        </w:rPr>
        <w:t xml:space="preserve">, </w:t>
      </w:r>
      <w:r w:rsidR="00FE26A7" w:rsidRPr="00FE26A7">
        <w:rPr>
          <w:rFonts w:ascii="Arial" w:hAnsi="Arial" w:cs="Arial"/>
          <w:i/>
          <w:sz w:val="18"/>
          <w:szCs w:val="18"/>
        </w:rPr>
        <w:t xml:space="preserve">à défaut, un numéro d’identification européen ou international ou propre au pays d’origine du candidat issu d’un répertoire figurant dans la liste des </w:t>
      </w:r>
      <w:hyperlink r:id="rId17" w:history="1">
        <w:r w:rsidR="00FE26A7" w:rsidRPr="00FE26A7">
          <w:rPr>
            <w:rStyle w:val="Lienhypertexte"/>
            <w:rFonts w:ascii="Arial" w:hAnsi="Arial" w:cs="Arial"/>
            <w:i/>
            <w:sz w:val="18"/>
            <w:szCs w:val="18"/>
          </w:rPr>
          <w:t>ICD </w:t>
        </w:r>
      </w:hyperlink>
      <w:r w:rsidR="00FE26A7">
        <w:rPr>
          <w:rFonts w:ascii="Arial" w:hAnsi="Arial" w:cs="Arial"/>
          <w:i/>
          <w:sz w:val="18"/>
          <w:szCs w:val="18"/>
        </w:rPr>
        <w:t>:</w:t>
      </w:r>
    </w:p>
    <w:p w:rsidR="00472B25" w:rsidRDefault="00472B25">
      <w:pPr>
        <w:pStyle w:val="En-tte"/>
        <w:tabs>
          <w:tab w:val="clear" w:pos="4536"/>
          <w:tab w:val="clear" w:pos="9072"/>
          <w:tab w:val="left" w:pos="864"/>
        </w:tabs>
        <w:rPr>
          <w:rFonts w:ascii="Arial" w:hAnsi="Arial" w:cs="Arial"/>
        </w:rPr>
      </w:pPr>
    </w:p>
    <w:p w:rsidR="006A5F71" w:rsidRDefault="006A5F71">
      <w:pPr>
        <w:pStyle w:val="En-tte"/>
        <w:tabs>
          <w:tab w:val="clear" w:pos="4536"/>
          <w:tab w:val="clear" w:pos="9072"/>
          <w:tab w:val="left" w:pos="864"/>
        </w:tabs>
        <w:rPr>
          <w:rFonts w:ascii="Arial" w:hAnsi="Arial" w:cs="Arial"/>
        </w:rPr>
      </w:pPr>
    </w:p>
    <w:p w:rsidR="00472B25" w:rsidRDefault="00472B25">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D21AD8" w:rsidP="00A05A3B">
            <w:pPr>
              <w:tabs>
                <w:tab w:val="left" w:pos="-142"/>
                <w:tab w:val="left" w:pos="4111"/>
              </w:tabs>
              <w:jc w:val="both"/>
              <w:rPr>
                <w:rFonts w:ascii="Arial" w:hAnsi="Arial" w:cs="Arial"/>
                <w:spacing w:val="-10"/>
              </w:rPr>
            </w:pPr>
            <w:r>
              <w:rPr>
                <w:rFonts w:ascii="Arial" w:hAnsi="Arial" w:cs="Arial"/>
                <w:b/>
                <w:bCs/>
                <w:sz w:val="22"/>
                <w:szCs w:val="22"/>
              </w:rPr>
              <w:t>H</w:t>
            </w:r>
            <w:r w:rsidR="00A840BB">
              <w:rPr>
                <w:rFonts w:ascii="Arial" w:hAnsi="Arial" w:cs="Arial"/>
                <w:b/>
                <w:bCs/>
                <w:sz w:val="22"/>
                <w:szCs w:val="22"/>
              </w:rPr>
              <w:t xml:space="preserve"> </w:t>
            </w:r>
            <w:r w:rsidR="00472B25">
              <w:rPr>
                <w:rFonts w:ascii="Arial" w:hAnsi="Arial" w:cs="Arial"/>
                <w:b/>
                <w:bCs/>
                <w:sz w:val="22"/>
                <w:szCs w:val="22"/>
              </w:rPr>
              <w:t xml:space="preserve">- Renseignements </w:t>
            </w:r>
            <w:r w:rsidR="0013398C">
              <w:rPr>
                <w:rFonts w:ascii="Arial" w:hAnsi="Arial" w:cs="Arial"/>
                <w:b/>
                <w:bCs/>
                <w:sz w:val="22"/>
                <w:szCs w:val="22"/>
              </w:rPr>
              <w:t xml:space="preserve">spécifiques aux marchés publics de défense ou de sécurité </w:t>
            </w:r>
          </w:p>
        </w:tc>
      </w:tr>
    </w:tbl>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D21AD8">
      <w:pPr>
        <w:tabs>
          <w:tab w:val="left" w:pos="426"/>
        </w:tabs>
        <w:jc w:val="both"/>
        <w:rPr>
          <w:rFonts w:ascii="Arial" w:hAnsi="Arial" w:cs="Arial"/>
          <w:spacing w:val="-10"/>
        </w:rPr>
      </w:pPr>
      <w:r>
        <w:rPr>
          <w:rFonts w:ascii="Arial" w:hAnsi="Arial" w:cs="Arial"/>
          <w:b/>
          <w:bCs/>
          <w:sz w:val="22"/>
          <w:szCs w:val="22"/>
        </w:rPr>
        <w:t>H</w:t>
      </w:r>
      <w:r w:rsidR="0013398C">
        <w:rPr>
          <w:rFonts w:ascii="Arial" w:hAnsi="Arial" w:cs="Arial"/>
          <w:b/>
          <w:bCs/>
          <w:sz w:val="22"/>
          <w:szCs w:val="22"/>
        </w:rPr>
        <w:t>1 – Renseignements relatifs à la nationalité du candidat individuel ou du membre du groupement</w:t>
      </w:r>
      <w:r w:rsidR="0013398C">
        <w:rPr>
          <w:rFonts w:ascii="Arial" w:hAnsi="Arial" w:cs="Arial"/>
          <w:spacing w:val="-10"/>
        </w:rPr>
        <w:t xml:space="preserve"> </w:t>
      </w:r>
    </w:p>
    <w:p w:rsidR="00472B25" w:rsidRDefault="00472B25">
      <w:pPr>
        <w:tabs>
          <w:tab w:val="left" w:pos="426"/>
        </w:tabs>
        <w:jc w:val="both"/>
        <w:rPr>
          <w:rFonts w:ascii="Arial" w:hAnsi="Arial" w:cs="Arial"/>
          <w:spacing w:val="-10"/>
        </w:rPr>
      </w:pPr>
    </w:p>
    <w:p w:rsidR="0013398C" w:rsidRDefault="0013398C">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Pr="0013398C" w:rsidRDefault="00D21AD8">
      <w:pPr>
        <w:tabs>
          <w:tab w:val="left" w:pos="426"/>
        </w:tabs>
        <w:jc w:val="both"/>
        <w:rPr>
          <w:rFonts w:ascii="Arial" w:hAnsi="Arial" w:cs="Arial"/>
          <w:spacing w:val="-10"/>
          <w:sz w:val="22"/>
          <w:szCs w:val="22"/>
        </w:rPr>
      </w:pPr>
      <w:r>
        <w:rPr>
          <w:rFonts w:ascii="Arial" w:hAnsi="Arial" w:cs="Arial"/>
          <w:b/>
          <w:bCs/>
          <w:sz w:val="22"/>
          <w:szCs w:val="22"/>
        </w:rPr>
        <w:t>H</w:t>
      </w:r>
      <w:r w:rsidR="0013398C" w:rsidRPr="0013398C">
        <w:rPr>
          <w:rFonts w:ascii="Arial" w:hAnsi="Arial" w:cs="Arial"/>
          <w:b/>
          <w:bCs/>
          <w:sz w:val="22"/>
          <w:szCs w:val="22"/>
        </w:rPr>
        <w:t>2 – D</w:t>
      </w:r>
      <w:r w:rsidR="0013398C" w:rsidRPr="0013398C">
        <w:rPr>
          <w:rFonts w:ascii="Arial" w:hAnsi="Arial" w:cs="Arial"/>
          <w:b/>
          <w:spacing w:val="-10"/>
          <w:sz w:val="22"/>
          <w:szCs w:val="22"/>
        </w:rPr>
        <w:t xml:space="preserve">ocuments, renseignements ou justificatifs permettant d’évaluer si </w:t>
      </w:r>
      <w:r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à la procédure indiqués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rsidR="00472B25" w:rsidRPr="0013398C" w:rsidRDefault="00472B25">
      <w:pPr>
        <w:tabs>
          <w:tab w:val="left" w:pos="426"/>
        </w:tabs>
        <w:jc w:val="both"/>
        <w:rPr>
          <w:rFonts w:ascii="Arial" w:hAnsi="Arial" w:cs="Arial"/>
          <w:spacing w:val="-10"/>
          <w:sz w:val="22"/>
          <w:szCs w:val="22"/>
        </w:rPr>
      </w:pPr>
    </w:p>
    <w:p w:rsidR="00472B25" w:rsidRDefault="00472B25">
      <w:pPr>
        <w:tabs>
          <w:tab w:val="left" w:pos="576"/>
        </w:tabs>
        <w:rPr>
          <w:rFonts w:ascii="Arial" w:hAnsi="Arial" w:cs="Arial"/>
        </w:rPr>
      </w:pPr>
    </w:p>
    <w:p w:rsidR="00472B25" w:rsidRDefault="00472B25">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472B25" w:rsidRDefault="00472B25">
      <w:pPr>
        <w:spacing w:before="120" w:after="120"/>
        <w:jc w:val="both"/>
      </w:pPr>
      <w:r>
        <w:rPr>
          <w:rFonts w:ascii="Arial" w:hAnsi="Arial" w:cs="Arial"/>
          <w:sz w:val="16"/>
          <w:szCs w:val="16"/>
        </w:rPr>
        <w:t xml:space="preserve">Date de la dernière mise à jour : </w:t>
      </w:r>
      <w:r w:rsidR="00815797">
        <w:rPr>
          <w:rFonts w:ascii="Arial" w:hAnsi="Arial" w:cs="Arial"/>
          <w:sz w:val="16"/>
          <w:szCs w:val="16"/>
        </w:rPr>
        <w:t>3</w:t>
      </w:r>
      <w:r w:rsidR="00B80B6A">
        <w:rPr>
          <w:rFonts w:ascii="Arial" w:hAnsi="Arial" w:cs="Arial"/>
          <w:sz w:val="16"/>
          <w:szCs w:val="16"/>
        </w:rPr>
        <w:t>1</w:t>
      </w:r>
      <w:r w:rsidR="001E68EF">
        <w:rPr>
          <w:rFonts w:ascii="Arial" w:hAnsi="Arial" w:cs="Arial"/>
          <w:sz w:val="16"/>
          <w:szCs w:val="16"/>
        </w:rPr>
        <w:t>/03/2016</w:t>
      </w:r>
      <w:r>
        <w:rPr>
          <w:rFonts w:ascii="Arial" w:hAnsi="Arial" w:cs="Arial"/>
          <w:sz w:val="16"/>
          <w:szCs w:val="16"/>
        </w:rPr>
        <w:t>.</w:t>
      </w:r>
    </w:p>
    <w:sectPr w:rsidR="00472B25" w:rsidSect="00764701">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B10" w:rsidRDefault="00EF3B10">
      <w:r>
        <w:separator/>
      </w:r>
    </w:p>
  </w:endnote>
  <w:endnote w:type="continuationSeparator" w:id="1">
    <w:p w:rsidR="00EF3B10" w:rsidRDefault="00EF3B1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 w:type="dxa"/>
      <w:tblLayout w:type="fixed"/>
      <w:tblCellMar>
        <w:left w:w="71" w:type="dxa"/>
        <w:right w:w="71" w:type="dxa"/>
      </w:tblCellMar>
      <w:tblLook w:val="0000"/>
    </w:tblPr>
    <w:tblGrid>
      <w:gridCol w:w="3513"/>
      <w:gridCol w:w="4680"/>
      <w:gridCol w:w="900"/>
      <w:gridCol w:w="540"/>
      <w:gridCol w:w="180"/>
      <w:gridCol w:w="540"/>
    </w:tblGrid>
    <w:tr w:rsidR="00472B25">
      <w:trPr>
        <w:tblHeader/>
      </w:trPr>
      <w:tc>
        <w:tcPr>
          <w:tcW w:w="3513" w:type="dxa"/>
          <w:shd w:val="clear" w:color="auto" w:fill="66CCFF"/>
        </w:tcPr>
        <w:p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472B25" w:rsidRDefault="00030703">
          <w:pPr>
            <w:shd w:val="clear" w:color="auto" w:fill="66CCFF"/>
            <w:snapToGrid w:val="0"/>
            <w:jc w:val="center"/>
            <w:rPr>
              <w:rFonts w:ascii="Arial" w:hAnsi="Arial" w:cs="Arial"/>
              <w:b/>
              <w:bCs/>
            </w:rPr>
          </w:pPr>
          <w:r>
            <w:rPr>
              <w:rFonts w:ascii="Arial" w:hAnsi="Arial" w:cs="Arial"/>
              <w:b/>
              <w:i/>
              <w:iCs/>
            </w:rPr>
            <w:t>Marché 15/2017</w:t>
          </w:r>
        </w:p>
      </w:tc>
      <w:tc>
        <w:tcPr>
          <w:tcW w:w="900" w:type="dxa"/>
          <w:shd w:val="clear" w:color="auto" w:fill="66CCFF"/>
        </w:tcPr>
        <w:p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rsidR="00472B25" w:rsidRDefault="004019A6">
          <w:pPr>
            <w:shd w:val="clear" w:color="auto" w:fill="66CCFF"/>
            <w:snapToGrid w:val="0"/>
            <w:jc w:val="center"/>
            <w:rPr>
              <w:rFonts w:ascii="Arial" w:hAnsi="Arial" w:cs="Arial"/>
              <w:b/>
              <w:bCs/>
            </w:rPr>
          </w:pPr>
          <w:r>
            <w:rPr>
              <w:rStyle w:val="Numrodepage"/>
              <w:rFonts w:cs="Arial"/>
              <w:b/>
            </w:rPr>
            <w:fldChar w:fldCharType="begin"/>
          </w:r>
          <w:r w:rsidR="00472B25">
            <w:rPr>
              <w:rStyle w:val="Numrodepage"/>
              <w:rFonts w:cs="Arial"/>
              <w:b/>
            </w:rPr>
            <w:instrText xml:space="preserve"> PAGE </w:instrText>
          </w:r>
          <w:r>
            <w:rPr>
              <w:rStyle w:val="Numrodepage"/>
              <w:rFonts w:cs="Arial"/>
              <w:b/>
            </w:rPr>
            <w:fldChar w:fldCharType="separate"/>
          </w:r>
          <w:r w:rsidR="00086C18">
            <w:rPr>
              <w:rStyle w:val="Numrodepage"/>
              <w:rFonts w:cs="Arial"/>
              <w:b/>
              <w:noProof/>
            </w:rPr>
            <w:t>3</w:t>
          </w:r>
          <w:r>
            <w:rPr>
              <w:rStyle w:val="Numrodepage"/>
              <w:rFonts w:cs="Arial"/>
              <w:b/>
            </w:rPr>
            <w:fldChar w:fldCharType="end"/>
          </w:r>
        </w:p>
      </w:tc>
      <w:tc>
        <w:tcPr>
          <w:tcW w:w="180" w:type="dxa"/>
          <w:shd w:val="clear" w:color="auto" w:fill="66CCFF"/>
        </w:tcPr>
        <w:p w:rsidR="00472B25" w:rsidRDefault="00472B25">
          <w:pPr>
            <w:shd w:val="clear" w:color="auto" w:fill="66CCFF"/>
            <w:snapToGrid w:val="0"/>
            <w:jc w:val="center"/>
          </w:pPr>
          <w:r>
            <w:rPr>
              <w:rFonts w:ascii="Arial" w:hAnsi="Arial" w:cs="Arial"/>
              <w:b/>
              <w:bCs/>
            </w:rPr>
            <w:t>/</w:t>
          </w:r>
        </w:p>
      </w:tc>
      <w:tc>
        <w:tcPr>
          <w:tcW w:w="540" w:type="dxa"/>
          <w:shd w:val="clear" w:color="auto" w:fill="66CCFF"/>
        </w:tcPr>
        <w:p w:rsidR="00472B25" w:rsidRDefault="004019A6">
          <w:pPr>
            <w:shd w:val="clear" w:color="auto" w:fill="66CCFF"/>
            <w:snapToGrid w:val="0"/>
            <w:jc w:val="center"/>
            <w:rPr>
              <w:rFonts w:ascii="Arial" w:hAnsi="Arial" w:cs="Arial"/>
              <w:sz w:val="16"/>
              <w:szCs w:val="16"/>
            </w:rPr>
          </w:pPr>
          <w:r>
            <w:rPr>
              <w:rStyle w:val="Numrodepage"/>
              <w:rFonts w:cs="Arial"/>
              <w:b/>
            </w:rPr>
            <w:fldChar w:fldCharType="begin"/>
          </w:r>
          <w:r w:rsidR="00472B25">
            <w:rPr>
              <w:rStyle w:val="Numrodepage"/>
              <w:rFonts w:cs="Arial"/>
              <w:b/>
            </w:rPr>
            <w:instrText xml:space="preserve"> NUMPAGES \*Arabic </w:instrText>
          </w:r>
          <w:r>
            <w:rPr>
              <w:rStyle w:val="Numrodepage"/>
              <w:rFonts w:cs="Arial"/>
              <w:b/>
            </w:rPr>
            <w:fldChar w:fldCharType="separate"/>
          </w:r>
          <w:r w:rsidR="00086C18">
            <w:rPr>
              <w:rStyle w:val="Numrodepage"/>
              <w:rFonts w:cs="Arial"/>
              <w:b/>
              <w:noProof/>
            </w:rPr>
            <w:t>3</w:t>
          </w:r>
          <w:r>
            <w:rPr>
              <w:rStyle w:val="Numrodepage"/>
              <w:rFonts w:cs="Arial"/>
              <w:b/>
            </w:rPr>
            <w:fldChar w:fldCharType="end"/>
          </w:r>
        </w:p>
      </w:tc>
    </w:tr>
  </w:tbl>
  <w:p w:rsidR="00472B25" w:rsidRDefault="00472B25">
    <w:pPr>
      <w:pStyle w:val="Pieddepag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B10" w:rsidRDefault="00EF3B10">
      <w:r>
        <w:separator/>
      </w:r>
    </w:p>
  </w:footnote>
  <w:footnote w:type="continuationSeparator" w:id="1">
    <w:p w:rsidR="00EF3B10" w:rsidRDefault="00EF3B10">
      <w:r>
        <w:continuationSeparator/>
      </w:r>
    </w:p>
  </w:footnote>
  <w:footnote w:id="2">
    <w:p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92585"/>
    <w:rsid w:val="0001340E"/>
    <w:rsid w:val="000227D0"/>
    <w:rsid w:val="00030703"/>
    <w:rsid w:val="00050CDC"/>
    <w:rsid w:val="000625CC"/>
    <w:rsid w:val="00086C18"/>
    <w:rsid w:val="00092585"/>
    <w:rsid w:val="000D4E2E"/>
    <w:rsid w:val="0010781F"/>
    <w:rsid w:val="0013398C"/>
    <w:rsid w:val="001535C7"/>
    <w:rsid w:val="00184CD8"/>
    <w:rsid w:val="001A5A4C"/>
    <w:rsid w:val="001D25B2"/>
    <w:rsid w:val="001E68EF"/>
    <w:rsid w:val="001F35D5"/>
    <w:rsid w:val="001F4EA2"/>
    <w:rsid w:val="002036F0"/>
    <w:rsid w:val="00224E9C"/>
    <w:rsid w:val="0025478A"/>
    <w:rsid w:val="00255791"/>
    <w:rsid w:val="00261FC1"/>
    <w:rsid w:val="002715B8"/>
    <w:rsid w:val="002B54BB"/>
    <w:rsid w:val="002D3777"/>
    <w:rsid w:val="00312077"/>
    <w:rsid w:val="00312505"/>
    <w:rsid w:val="00331DDB"/>
    <w:rsid w:val="00340F85"/>
    <w:rsid w:val="0037485E"/>
    <w:rsid w:val="003F2B90"/>
    <w:rsid w:val="004019A6"/>
    <w:rsid w:val="00423F55"/>
    <w:rsid w:val="00425B7A"/>
    <w:rsid w:val="00472B25"/>
    <w:rsid w:val="004A6D4B"/>
    <w:rsid w:val="004C221B"/>
    <w:rsid w:val="00516C8B"/>
    <w:rsid w:val="0056052C"/>
    <w:rsid w:val="0059116B"/>
    <w:rsid w:val="005A5386"/>
    <w:rsid w:val="005B4D8D"/>
    <w:rsid w:val="005C6314"/>
    <w:rsid w:val="005C765E"/>
    <w:rsid w:val="00614607"/>
    <w:rsid w:val="00637C96"/>
    <w:rsid w:val="006A5F71"/>
    <w:rsid w:val="006B4ED9"/>
    <w:rsid w:val="006E2F47"/>
    <w:rsid w:val="006E6210"/>
    <w:rsid w:val="00764701"/>
    <w:rsid w:val="007A7713"/>
    <w:rsid w:val="007C0A0D"/>
    <w:rsid w:val="00815797"/>
    <w:rsid w:val="00866311"/>
    <w:rsid w:val="00887F8C"/>
    <w:rsid w:val="008A3707"/>
    <w:rsid w:val="008A49D9"/>
    <w:rsid w:val="0090530B"/>
    <w:rsid w:val="00906660"/>
    <w:rsid w:val="0094174C"/>
    <w:rsid w:val="009D0426"/>
    <w:rsid w:val="009D52FB"/>
    <w:rsid w:val="009D6D88"/>
    <w:rsid w:val="00A05A3B"/>
    <w:rsid w:val="00A840BB"/>
    <w:rsid w:val="00A877CC"/>
    <w:rsid w:val="00B40C15"/>
    <w:rsid w:val="00B80B6A"/>
    <w:rsid w:val="00BA7752"/>
    <w:rsid w:val="00C10C87"/>
    <w:rsid w:val="00C279F4"/>
    <w:rsid w:val="00C301F0"/>
    <w:rsid w:val="00C469D6"/>
    <w:rsid w:val="00C56C9E"/>
    <w:rsid w:val="00C61C85"/>
    <w:rsid w:val="00CA0C69"/>
    <w:rsid w:val="00CE32F2"/>
    <w:rsid w:val="00D21AD8"/>
    <w:rsid w:val="00D63EF7"/>
    <w:rsid w:val="00D82167"/>
    <w:rsid w:val="00DA5F03"/>
    <w:rsid w:val="00E50B22"/>
    <w:rsid w:val="00E5124D"/>
    <w:rsid w:val="00EA3323"/>
    <w:rsid w:val="00EE5B56"/>
    <w:rsid w:val="00EF3B10"/>
    <w:rsid w:val="00F9570C"/>
    <w:rsid w:val="00FE26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07"/>
    <w:pPr>
      <w:suppressAutoHyphens/>
    </w:pPr>
    <w:rPr>
      <w:lang w:eastAsia="zh-CN"/>
    </w:rPr>
  </w:style>
  <w:style w:type="paragraph" w:styleId="Titre1">
    <w:name w:val="heading 1"/>
    <w:basedOn w:val="Normal"/>
    <w:next w:val="Normal"/>
    <w:qFormat/>
    <w:rsid w:val="00764701"/>
    <w:pPr>
      <w:keepNext/>
      <w:tabs>
        <w:tab w:val="left" w:pos="0"/>
      </w:tabs>
      <w:ind w:left="567"/>
      <w:outlineLvl w:val="0"/>
    </w:pPr>
    <w:rPr>
      <w:b/>
      <w:bCs/>
    </w:rPr>
  </w:style>
  <w:style w:type="paragraph" w:styleId="Titre2">
    <w:name w:val="heading 2"/>
    <w:basedOn w:val="Normal"/>
    <w:next w:val="Normal"/>
    <w:qFormat/>
    <w:rsid w:val="00764701"/>
    <w:pPr>
      <w:keepNext/>
      <w:tabs>
        <w:tab w:val="left" w:pos="0"/>
      </w:tabs>
      <w:outlineLvl w:val="1"/>
    </w:pPr>
    <w:rPr>
      <w:b/>
      <w:bCs/>
    </w:rPr>
  </w:style>
  <w:style w:type="paragraph" w:styleId="Titre3">
    <w:name w:val="heading 3"/>
    <w:basedOn w:val="Normal"/>
    <w:next w:val="Normal"/>
    <w:qFormat/>
    <w:rsid w:val="00764701"/>
    <w:pPr>
      <w:keepNext/>
      <w:tabs>
        <w:tab w:val="left" w:pos="0"/>
      </w:tabs>
      <w:ind w:left="1134"/>
      <w:outlineLvl w:val="2"/>
    </w:pPr>
    <w:rPr>
      <w:b/>
      <w:bCs/>
    </w:rPr>
  </w:style>
  <w:style w:type="paragraph" w:styleId="Titre4">
    <w:name w:val="heading 4"/>
    <w:basedOn w:val="Normal"/>
    <w:next w:val="Normal"/>
    <w:qFormat/>
    <w:rsid w:val="00764701"/>
    <w:pPr>
      <w:keepNext/>
      <w:tabs>
        <w:tab w:val="left" w:pos="0"/>
      </w:tabs>
      <w:outlineLvl w:val="3"/>
    </w:pPr>
    <w:rPr>
      <w:b/>
      <w:bCs/>
      <w:i/>
      <w:iCs/>
      <w:sz w:val="16"/>
      <w:szCs w:val="16"/>
    </w:rPr>
  </w:style>
  <w:style w:type="paragraph" w:styleId="Titre5">
    <w:name w:val="heading 5"/>
    <w:basedOn w:val="Normal"/>
    <w:next w:val="Normal"/>
    <w:qFormat/>
    <w:rsid w:val="00764701"/>
    <w:pPr>
      <w:keepNext/>
      <w:tabs>
        <w:tab w:val="left" w:pos="0"/>
      </w:tabs>
      <w:jc w:val="center"/>
      <w:outlineLvl w:val="4"/>
    </w:pPr>
    <w:rPr>
      <w:rFonts w:ascii="Arial" w:hAnsi="Arial" w:cs="Arial"/>
      <w:b/>
      <w:bCs/>
    </w:rPr>
  </w:style>
  <w:style w:type="paragraph" w:styleId="Titre8">
    <w:name w:val="heading 8"/>
    <w:basedOn w:val="Normal"/>
    <w:next w:val="Normal"/>
    <w:qFormat/>
    <w:rsid w:val="00764701"/>
    <w:pPr>
      <w:keepNext/>
      <w:tabs>
        <w:tab w:val="left" w:pos="0"/>
      </w:tabs>
      <w:jc w:val="center"/>
      <w:outlineLvl w:val="7"/>
    </w:pPr>
    <w:rPr>
      <w:rFonts w:ascii="Arial" w:hAnsi="Arial" w:cs="Arial"/>
      <w:b/>
      <w:bCs/>
      <w:sz w:val="24"/>
      <w:szCs w:val="24"/>
    </w:rPr>
  </w:style>
  <w:style w:type="paragraph" w:styleId="Titre9">
    <w:name w:val="heading 9"/>
    <w:basedOn w:val="Normal"/>
    <w:next w:val="Normal"/>
    <w:qFormat/>
    <w:rsid w:val="00764701"/>
    <w:pPr>
      <w:keepNext/>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64701"/>
    <w:rPr>
      <w:rFonts w:cs="Times New Roman"/>
    </w:rPr>
  </w:style>
  <w:style w:type="character" w:customStyle="1" w:styleId="WW8Num2z0">
    <w:name w:val="WW8Num2z0"/>
    <w:rsid w:val="00764701"/>
    <w:rPr>
      <w:rFonts w:ascii="Wingdings" w:hAnsi="Wingdings" w:cs="Wingdings"/>
      <w:sz w:val="16"/>
    </w:rPr>
  </w:style>
  <w:style w:type="character" w:customStyle="1" w:styleId="WW8Num3z0">
    <w:name w:val="WW8Num3z0"/>
    <w:rsid w:val="00764701"/>
    <w:rPr>
      <w:rFonts w:ascii="Times New Roman" w:hAnsi="Times New Roman" w:cs="Times New Roman"/>
    </w:rPr>
  </w:style>
  <w:style w:type="character" w:customStyle="1" w:styleId="WW8Num4z0">
    <w:name w:val="WW8Num4z0"/>
    <w:rsid w:val="00764701"/>
    <w:rPr>
      <w:rFonts w:ascii="Wingdings" w:hAnsi="Wingdings" w:cs="Wingdings"/>
      <w:sz w:val="16"/>
    </w:rPr>
  </w:style>
  <w:style w:type="character" w:customStyle="1" w:styleId="WW8Num5z0">
    <w:name w:val="WW8Num5z0"/>
    <w:rsid w:val="00764701"/>
    <w:rPr>
      <w:rFonts w:ascii="Courier New" w:hAnsi="Courier New" w:cs="Courier New"/>
    </w:rPr>
  </w:style>
  <w:style w:type="character" w:customStyle="1" w:styleId="WW8Num5z1">
    <w:name w:val="WW8Num5z1"/>
    <w:rsid w:val="00764701"/>
    <w:rPr>
      <w:rFonts w:ascii="Symbol" w:hAnsi="Symbol" w:cs="Symbol"/>
    </w:rPr>
  </w:style>
  <w:style w:type="character" w:customStyle="1" w:styleId="WW8Num5z2">
    <w:name w:val="WW8Num5z2"/>
    <w:rsid w:val="00764701"/>
    <w:rPr>
      <w:rFonts w:ascii="Wingdings" w:hAnsi="Wingdings" w:cs="Wingdings"/>
    </w:rPr>
  </w:style>
  <w:style w:type="character" w:customStyle="1" w:styleId="WW8Num6z0">
    <w:name w:val="WW8Num6z0"/>
    <w:rsid w:val="00764701"/>
    <w:rPr>
      <w:rFonts w:ascii="Courier New" w:hAnsi="Courier New" w:cs="Courier New"/>
    </w:rPr>
  </w:style>
  <w:style w:type="character" w:customStyle="1" w:styleId="WW8Num6z1">
    <w:name w:val="WW8Num6z1"/>
    <w:rsid w:val="00764701"/>
    <w:rPr>
      <w:rFonts w:ascii="Symbol" w:hAnsi="Symbol" w:cs="Symbol"/>
    </w:rPr>
  </w:style>
  <w:style w:type="character" w:customStyle="1" w:styleId="WW8Num6z2">
    <w:name w:val="WW8Num6z2"/>
    <w:rsid w:val="00764701"/>
    <w:rPr>
      <w:rFonts w:ascii="Wingdings" w:hAnsi="Wingdings" w:cs="Wingdings"/>
    </w:rPr>
  </w:style>
  <w:style w:type="character" w:customStyle="1" w:styleId="WW8Num7z0">
    <w:name w:val="WW8Num7z0"/>
    <w:rsid w:val="00764701"/>
    <w:rPr>
      <w:rFonts w:cs="Times New Roman"/>
      <w:b/>
      <w:bCs/>
    </w:rPr>
  </w:style>
  <w:style w:type="character" w:customStyle="1" w:styleId="WW8Num7z1">
    <w:name w:val="WW8Num7z1"/>
    <w:rsid w:val="00764701"/>
    <w:rPr>
      <w:rFonts w:ascii="Courier New" w:hAnsi="Courier New" w:cs="Courier New"/>
    </w:rPr>
  </w:style>
  <w:style w:type="character" w:customStyle="1" w:styleId="WW8Num7z2">
    <w:name w:val="WW8Num7z2"/>
    <w:rsid w:val="00764701"/>
    <w:rPr>
      <w:rFonts w:ascii="Wingdings" w:hAnsi="Wingdings" w:cs="Wingdings"/>
    </w:rPr>
  </w:style>
  <w:style w:type="character" w:customStyle="1" w:styleId="WW8Num7z3">
    <w:name w:val="WW8Num7z3"/>
    <w:rsid w:val="00764701"/>
    <w:rPr>
      <w:rFonts w:ascii="Symbol" w:hAnsi="Symbol" w:cs="Symbol"/>
    </w:rPr>
  </w:style>
  <w:style w:type="character" w:customStyle="1" w:styleId="WW8Num8z0">
    <w:name w:val="WW8Num8z0"/>
    <w:rsid w:val="00764701"/>
    <w:rPr>
      <w:rFonts w:ascii="Courier New" w:hAnsi="Courier New" w:cs="Courier New"/>
    </w:rPr>
  </w:style>
  <w:style w:type="character" w:customStyle="1" w:styleId="WW8Num8z1">
    <w:name w:val="WW8Num8z1"/>
    <w:rsid w:val="00764701"/>
    <w:rPr>
      <w:rFonts w:ascii="Symbol" w:hAnsi="Symbol" w:cs="Symbol"/>
    </w:rPr>
  </w:style>
  <w:style w:type="character" w:customStyle="1" w:styleId="WW8Num8z2">
    <w:name w:val="WW8Num8z2"/>
    <w:rsid w:val="00764701"/>
    <w:rPr>
      <w:rFonts w:ascii="Wingdings" w:hAnsi="Wingdings" w:cs="Wingdings"/>
    </w:rPr>
  </w:style>
  <w:style w:type="character" w:customStyle="1" w:styleId="WW8Num9z0">
    <w:name w:val="WW8Num9z0"/>
    <w:rsid w:val="00764701"/>
    <w:rPr>
      <w:rFonts w:ascii="Symbol" w:hAnsi="Symbol" w:cs="Symbol"/>
    </w:rPr>
  </w:style>
  <w:style w:type="character" w:customStyle="1" w:styleId="WW8Num10z0">
    <w:name w:val="WW8Num10z0"/>
    <w:rsid w:val="00764701"/>
    <w:rPr>
      <w:rFonts w:ascii="Arial" w:eastAsia="Times New Roman" w:hAnsi="Arial" w:cs="Arial"/>
    </w:rPr>
  </w:style>
  <w:style w:type="character" w:customStyle="1" w:styleId="WW8Num10z1">
    <w:name w:val="WW8Num10z1"/>
    <w:rsid w:val="00764701"/>
    <w:rPr>
      <w:rFonts w:ascii="Courier New" w:hAnsi="Courier New" w:cs="Courier New"/>
    </w:rPr>
  </w:style>
  <w:style w:type="character" w:customStyle="1" w:styleId="WW8Num10z2">
    <w:name w:val="WW8Num10z2"/>
    <w:rsid w:val="00764701"/>
    <w:rPr>
      <w:rFonts w:ascii="Wingdings" w:hAnsi="Wingdings" w:cs="Wingdings"/>
    </w:rPr>
  </w:style>
  <w:style w:type="character" w:customStyle="1" w:styleId="WW8Num10z3">
    <w:name w:val="WW8Num10z3"/>
    <w:rsid w:val="00764701"/>
    <w:rPr>
      <w:rFonts w:ascii="Symbol" w:hAnsi="Symbol" w:cs="Symbol"/>
    </w:rPr>
  </w:style>
  <w:style w:type="character" w:customStyle="1" w:styleId="WW8Num11z0">
    <w:name w:val="WW8Num11z0"/>
    <w:rsid w:val="00764701"/>
    <w:rPr>
      <w:rFonts w:ascii="Symbol" w:hAnsi="Symbol" w:cs="Symbol"/>
    </w:rPr>
  </w:style>
  <w:style w:type="character" w:customStyle="1" w:styleId="WW8Num11z1">
    <w:name w:val="WW8Num11z1"/>
    <w:rsid w:val="00764701"/>
    <w:rPr>
      <w:rFonts w:ascii="Courier New" w:hAnsi="Courier New" w:cs="Courier New"/>
    </w:rPr>
  </w:style>
  <w:style w:type="character" w:customStyle="1" w:styleId="WW8Num11z2">
    <w:name w:val="WW8Num11z2"/>
    <w:rsid w:val="00764701"/>
    <w:rPr>
      <w:rFonts w:ascii="Wingdings" w:hAnsi="Wingdings" w:cs="Wingdings"/>
    </w:rPr>
  </w:style>
  <w:style w:type="character" w:customStyle="1" w:styleId="WW8Num13z0">
    <w:name w:val="WW8Num13z0"/>
    <w:rsid w:val="00764701"/>
    <w:rPr>
      <w:rFonts w:ascii="Arial" w:eastAsia="Times New Roman" w:hAnsi="Arial" w:cs="Arial"/>
      <w:sz w:val="18"/>
    </w:rPr>
  </w:style>
  <w:style w:type="character" w:customStyle="1" w:styleId="WW8Num13z1">
    <w:name w:val="WW8Num13z1"/>
    <w:rsid w:val="00764701"/>
    <w:rPr>
      <w:rFonts w:ascii="Courier New" w:hAnsi="Courier New" w:cs="Courier New"/>
    </w:rPr>
  </w:style>
  <w:style w:type="character" w:customStyle="1" w:styleId="WW8Num13z2">
    <w:name w:val="WW8Num13z2"/>
    <w:rsid w:val="00764701"/>
    <w:rPr>
      <w:rFonts w:ascii="Wingdings" w:hAnsi="Wingdings" w:cs="Wingdings"/>
    </w:rPr>
  </w:style>
  <w:style w:type="character" w:customStyle="1" w:styleId="WW8Num13z3">
    <w:name w:val="WW8Num13z3"/>
    <w:rsid w:val="00764701"/>
    <w:rPr>
      <w:rFonts w:ascii="Symbol" w:hAnsi="Symbol" w:cs="Symbol"/>
    </w:rPr>
  </w:style>
  <w:style w:type="character" w:customStyle="1" w:styleId="WW8Num14z0">
    <w:name w:val="WW8Num14z0"/>
    <w:rsid w:val="00764701"/>
    <w:rPr>
      <w:rFonts w:cs="Times New Roman"/>
      <w:b/>
      <w:bCs/>
    </w:rPr>
  </w:style>
  <w:style w:type="character" w:customStyle="1" w:styleId="WW8Num14z1">
    <w:name w:val="WW8Num14z1"/>
    <w:rsid w:val="00764701"/>
    <w:rPr>
      <w:rFonts w:ascii="Courier New" w:hAnsi="Courier New" w:cs="Courier New"/>
    </w:rPr>
  </w:style>
  <w:style w:type="character" w:customStyle="1" w:styleId="WW8Num14z2">
    <w:name w:val="WW8Num14z2"/>
    <w:rsid w:val="00764701"/>
    <w:rPr>
      <w:rFonts w:ascii="Wingdings" w:hAnsi="Wingdings" w:cs="Wingdings"/>
    </w:rPr>
  </w:style>
  <w:style w:type="character" w:customStyle="1" w:styleId="WW8Num14z3">
    <w:name w:val="WW8Num14z3"/>
    <w:rsid w:val="00764701"/>
    <w:rPr>
      <w:rFonts w:ascii="Symbol" w:hAnsi="Symbol" w:cs="Symbol"/>
    </w:rPr>
  </w:style>
  <w:style w:type="character" w:customStyle="1" w:styleId="WW8Num15z0">
    <w:name w:val="WW8Num15z0"/>
    <w:rsid w:val="00764701"/>
    <w:rPr>
      <w:rFonts w:ascii="Arial" w:eastAsia="Times New Roman" w:hAnsi="Arial" w:cs="Arial"/>
    </w:rPr>
  </w:style>
  <w:style w:type="character" w:customStyle="1" w:styleId="WW8Num15z1">
    <w:name w:val="WW8Num15z1"/>
    <w:rsid w:val="00764701"/>
    <w:rPr>
      <w:rFonts w:ascii="Courier New" w:hAnsi="Courier New" w:cs="Courier New"/>
    </w:rPr>
  </w:style>
  <w:style w:type="character" w:customStyle="1" w:styleId="WW8Num15z2">
    <w:name w:val="WW8Num15z2"/>
    <w:rsid w:val="00764701"/>
    <w:rPr>
      <w:rFonts w:ascii="Wingdings" w:hAnsi="Wingdings" w:cs="Wingdings"/>
    </w:rPr>
  </w:style>
  <w:style w:type="character" w:customStyle="1" w:styleId="WW8Num15z3">
    <w:name w:val="WW8Num15z3"/>
    <w:rsid w:val="00764701"/>
    <w:rPr>
      <w:rFonts w:ascii="Symbol" w:hAnsi="Symbol" w:cs="Symbol"/>
    </w:rPr>
  </w:style>
  <w:style w:type="character" w:customStyle="1" w:styleId="Policepardfaut1">
    <w:name w:val="Police par défaut1"/>
    <w:rsid w:val="00764701"/>
  </w:style>
  <w:style w:type="character" w:customStyle="1" w:styleId="Titre1Car">
    <w:name w:val="Titre 1 Car"/>
    <w:rsid w:val="00764701"/>
    <w:rPr>
      <w:rFonts w:ascii="Cambria" w:eastAsia="Times New Roman" w:hAnsi="Cambria" w:cs="Times New Roman"/>
      <w:b/>
      <w:bCs/>
      <w:kern w:val="1"/>
      <w:sz w:val="32"/>
      <w:szCs w:val="32"/>
    </w:rPr>
  </w:style>
  <w:style w:type="character" w:customStyle="1" w:styleId="Titre2Car">
    <w:name w:val="Titre 2 Car"/>
    <w:rsid w:val="00764701"/>
    <w:rPr>
      <w:rFonts w:ascii="Cambria" w:eastAsia="Times New Roman" w:hAnsi="Cambria" w:cs="Times New Roman"/>
      <w:b/>
      <w:bCs/>
      <w:i/>
      <w:iCs/>
      <w:sz w:val="28"/>
      <w:szCs w:val="28"/>
    </w:rPr>
  </w:style>
  <w:style w:type="character" w:customStyle="1" w:styleId="Titre3Car">
    <w:name w:val="Titre 3 Car"/>
    <w:rsid w:val="00764701"/>
    <w:rPr>
      <w:rFonts w:ascii="Cambria" w:eastAsia="Times New Roman" w:hAnsi="Cambria" w:cs="Times New Roman"/>
      <w:b/>
      <w:bCs/>
      <w:sz w:val="26"/>
      <w:szCs w:val="26"/>
    </w:rPr>
  </w:style>
  <w:style w:type="character" w:customStyle="1" w:styleId="Titre4Car">
    <w:name w:val="Titre 4 Car"/>
    <w:rsid w:val="00764701"/>
    <w:rPr>
      <w:rFonts w:ascii="Calibri" w:eastAsia="Times New Roman" w:hAnsi="Calibri" w:cs="Times New Roman"/>
      <w:b/>
      <w:bCs/>
      <w:sz w:val="28"/>
      <w:szCs w:val="28"/>
    </w:rPr>
  </w:style>
  <w:style w:type="character" w:customStyle="1" w:styleId="Titre5Car">
    <w:name w:val="Titre 5 Car"/>
    <w:rsid w:val="00764701"/>
    <w:rPr>
      <w:rFonts w:ascii="Calibri" w:eastAsia="Times New Roman" w:hAnsi="Calibri" w:cs="Times New Roman"/>
      <w:b/>
      <w:bCs/>
      <w:i/>
      <w:iCs/>
      <w:sz w:val="26"/>
      <w:szCs w:val="26"/>
    </w:rPr>
  </w:style>
  <w:style w:type="character" w:customStyle="1" w:styleId="Titre8Car">
    <w:name w:val="Titre 8 Car"/>
    <w:rsid w:val="00764701"/>
    <w:rPr>
      <w:rFonts w:ascii="Calibri" w:eastAsia="Times New Roman" w:hAnsi="Calibri" w:cs="Times New Roman"/>
      <w:i/>
      <w:iCs/>
      <w:sz w:val="24"/>
      <w:szCs w:val="24"/>
    </w:rPr>
  </w:style>
  <w:style w:type="character" w:customStyle="1" w:styleId="Titre9Car">
    <w:name w:val="Titre 9 Car"/>
    <w:rsid w:val="00764701"/>
    <w:rPr>
      <w:rFonts w:ascii="Cambria" w:eastAsia="Times New Roman" w:hAnsi="Cambria" w:cs="Times New Roman"/>
    </w:rPr>
  </w:style>
  <w:style w:type="character" w:customStyle="1" w:styleId="TextedebullesCar">
    <w:name w:val="Texte de bulles Car"/>
    <w:rsid w:val="00764701"/>
    <w:rPr>
      <w:rFonts w:ascii="Tahoma" w:hAnsi="Tahoma" w:cs="Tahoma"/>
      <w:sz w:val="16"/>
      <w:szCs w:val="16"/>
    </w:rPr>
  </w:style>
  <w:style w:type="character" w:customStyle="1" w:styleId="CorpsdetexteCar">
    <w:name w:val="Corps de texte Car"/>
    <w:rsid w:val="00764701"/>
    <w:rPr>
      <w:sz w:val="20"/>
      <w:szCs w:val="20"/>
    </w:rPr>
  </w:style>
  <w:style w:type="character" w:customStyle="1" w:styleId="En-tteCar">
    <w:name w:val="En-tête Car"/>
    <w:rsid w:val="00764701"/>
    <w:rPr>
      <w:sz w:val="20"/>
      <w:szCs w:val="20"/>
    </w:rPr>
  </w:style>
  <w:style w:type="character" w:customStyle="1" w:styleId="PieddepageCar">
    <w:name w:val="Pied de page Car"/>
    <w:rsid w:val="00764701"/>
    <w:rPr>
      <w:sz w:val="20"/>
      <w:szCs w:val="20"/>
    </w:rPr>
  </w:style>
  <w:style w:type="character" w:customStyle="1" w:styleId="NotedebasdepageCar">
    <w:name w:val="Note de bas de page Car"/>
    <w:rsid w:val="00764701"/>
    <w:rPr>
      <w:sz w:val="20"/>
      <w:szCs w:val="20"/>
    </w:rPr>
  </w:style>
  <w:style w:type="character" w:styleId="Numrodepage">
    <w:name w:val="page number"/>
    <w:rsid w:val="00764701"/>
    <w:rPr>
      <w:rFonts w:cs="Times New Roman"/>
    </w:rPr>
  </w:style>
  <w:style w:type="character" w:customStyle="1" w:styleId="Marquedecommentaire1">
    <w:name w:val="Marque de commentaire1"/>
    <w:rsid w:val="00764701"/>
    <w:rPr>
      <w:rFonts w:cs="Times New Roman"/>
      <w:sz w:val="16"/>
      <w:szCs w:val="16"/>
    </w:rPr>
  </w:style>
  <w:style w:type="character" w:customStyle="1" w:styleId="CommentaireCar">
    <w:name w:val="Commentaire Car"/>
    <w:rsid w:val="00764701"/>
    <w:rPr>
      <w:sz w:val="20"/>
      <w:szCs w:val="20"/>
    </w:rPr>
  </w:style>
  <w:style w:type="character" w:customStyle="1" w:styleId="ObjetducommentaireCar">
    <w:name w:val="Objet du commentaire Car"/>
    <w:rsid w:val="00764701"/>
    <w:rPr>
      <w:b/>
      <w:bCs/>
      <w:sz w:val="20"/>
      <w:szCs w:val="20"/>
    </w:rPr>
  </w:style>
  <w:style w:type="character" w:customStyle="1" w:styleId="Caractresdenotedebasdepage">
    <w:name w:val="Caractères de note de bas de page"/>
    <w:rsid w:val="00764701"/>
    <w:rPr>
      <w:rFonts w:cs="Times New Roman"/>
      <w:vertAlign w:val="superscript"/>
    </w:rPr>
  </w:style>
  <w:style w:type="character" w:styleId="Lienhypertexte">
    <w:name w:val="Hyperlink"/>
    <w:rsid w:val="00764701"/>
    <w:rPr>
      <w:rFonts w:cs="Times New Roman"/>
      <w:color w:val="0000FF"/>
      <w:u w:val="single"/>
    </w:rPr>
  </w:style>
  <w:style w:type="character" w:styleId="Appelnotedebasdep">
    <w:name w:val="footnote reference"/>
    <w:rsid w:val="00764701"/>
    <w:rPr>
      <w:vertAlign w:val="superscript"/>
    </w:rPr>
  </w:style>
  <w:style w:type="character" w:styleId="Appeldenotedefin">
    <w:name w:val="endnote reference"/>
    <w:rsid w:val="00764701"/>
    <w:rPr>
      <w:vertAlign w:val="superscript"/>
    </w:rPr>
  </w:style>
  <w:style w:type="character" w:customStyle="1" w:styleId="Caractresdenotedefin">
    <w:name w:val="Caractères de note de fin"/>
    <w:rsid w:val="00764701"/>
  </w:style>
  <w:style w:type="paragraph" w:customStyle="1" w:styleId="Titre10">
    <w:name w:val="Titre1"/>
    <w:basedOn w:val="Normal"/>
    <w:next w:val="Corpsdetexte"/>
    <w:rsid w:val="00764701"/>
    <w:pPr>
      <w:keepNext/>
      <w:spacing w:before="240" w:after="120"/>
    </w:pPr>
    <w:rPr>
      <w:rFonts w:ascii="Arial" w:eastAsia="Microsoft YaHei" w:hAnsi="Arial" w:cs="Mangal"/>
      <w:sz w:val="28"/>
      <w:szCs w:val="28"/>
    </w:rPr>
  </w:style>
  <w:style w:type="paragraph" w:styleId="Corpsdetexte">
    <w:name w:val="Body Text"/>
    <w:basedOn w:val="Normal"/>
    <w:rsid w:val="00764701"/>
    <w:pPr>
      <w:jc w:val="both"/>
    </w:pPr>
    <w:rPr>
      <w:i/>
      <w:iCs/>
    </w:rPr>
  </w:style>
  <w:style w:type="paragraph" w:styleId="Liste">
    <w:name w:val="List"/>
    <w:basedOn w:val="Corpsdetexte"/>
    <w:rsid w:val="00764701"/>
    <w:rPr>
      <w:rFonts w:cs="Mangal"/>
    </w:rPr>
  </w:style>
  <w:style w:type="paragraph" w:styleId="Lgende">
    <w:name w:val="caption"/>
    <w:basedOn w:val="Normal"/>
    <w:next w:val="Normal"/>
    <w:qFormat/>
    <w:rsid w:val="00764701"/>
    <w:pPr>
      <w:suppressAutoHyphens w:val="0"/>
      <w:spacing w:before="60" w:after="60"/>
    </w:pPr>
    <w:rPr>
      <w:i/>
      <w:iCs/>
      <w:sz w:val="16"/>
      <w:szCs w:val="16"/>
    </w:rPr>
  </w:style>
  <w:style w:type="paragraph" w:customStyle="1" w:styleId="Index">
    <w:name w:val="Index"/>
    <w:basedOn w:val="Normal"/>
    <w:rsid w:val="00764701"/>
    <w:pPr>
      <w:suppressLineNumbers/>
    </w:pPr>
    <w:rPr>
      <w:rFonts w:cs="Mangal"/>
    </w:rPr>
  </w:style>
  <w:style w:type="paragraph" w:styleId="Textedebulles">
    <w:name w:val="Balloon Text"/>
    <w:basedOn w:val="Normal"/>
    <w:rsid w:val="00764701"/>
    <w:rPr>
      <w:rFonts w:ascii="Tahoma" w:hAnsi="Tahoma" w:cs="Tahoma"/>
      <w:sz w:val="16"/>
      <w:szCs w:val="16"/>
    </w:rPr>
  </w:style>
  <w:style w:type="paragraph" w:customStyle="1" w:styleId="Lgende1">
    <w:name w:val="Légende1"/>
    <w:basedOn w:val="Normal"/>
    <w:next w:val="Normal"/>
    <w:rsid w:val="00764701"/>
    <w:pPr>
      <w:spacing w:before="60" w:after="60"/>
    </w:pPr>
    <w:rPr>
      <w:i/>
      <w:iCs/>
      <w:sz w:val="16"/>
      <w:szCs w:val="16"/>
    </w:rPr>
  </w:style>
  <w:style w:type="paragraph" w:styleId="En-tte">
    <w:name w:val="header"/>
    <w:basedOn w:val="Normal"/>
    <w:rsid w:val="00764701"/>
    <w:pPr>
      <w:tabs>
        <w:tab w:val="center" w:pos="4536"/>
        <w:tab w:val="right" w:pos="9072"/>
      </w:tabs>
    </w:pPr>
  </w:style>
  <w:style w:type="paragraph" w:styleId="Pieddepage">
    <w:name w:val="footer"/>
    <w:basedOn w:val="Normal"/>
    <w:rsid w:val="00764701"/>
    <w:pPr>
      <w:tabs>
        <w:tab w:val="center" w:pos="4536"/>
        <w:tab w:val="right" w:pos="9072"/>
      </w:tabs>
    </w:pPr>
  </w:style>
  <w:style w:type="paragraph" w:customStyle="1" w:styleId="fcase1ertab">
    <w:name w:val="f_case_1ertab"/>
    <w:basedOn w:val="Normal"/>
    <w:rsid w:val="00764701"/>
    <w:pPr>
      <w:tabs>
        <w:tab w:val="left" w:pos="426"/>
      </w:tabs>
      <w:ind w:left="680" w:hanging="680"/>
      <w:jc w:val="both"/>
    </w:pPr>
  </w:style>
  <w:style w:type="paragraph" w:customStyle="1" w:styleId="Corpsdetexte21">
    <w:name w:val="Corps de texte 21"/>
    <w:basedOn w:val="Normal"/>
    <w:rsid w:val="00764701"/>
    <w:pPr>
      <w:jc w:val="both"/>
    </w:pPr>
    <w:rPr>
      <w:i/>
      <w:iCs/>
      <w:sz w:val="16"/>
      <w:szCs w:val="16"/>
    </w:rPr>
  </w:style>
  <w:style w:type="paragraph" w:styleId="Notedebasdepage">
    <w:name w:val="footnote text"/>
    <w:basedOn w:val="Normal"/>
    <w:rsid w:val="00764701"/>
  </w:style>
  <w:style w:type="paragraph" w:customStyle="1" w:styleId="Commentaire1">
    <w:name w:val="Commentaire1"/>
    <w:basedOn w:val="Normal"/>
    <w:rsid w:val="00764701"/>
  </w:style>
  <w:style w:type="paragraph" w:styleId="Objetducommentaire">
    <w:name w:val="annotation subject"/>
    <w:basedOn w:val="Commentaire1"/>
    <w:next w:val="Commentaire1"/>
    <w:rsid w:val="00764701"/>
    <w:rPr>
      <w:b/>
      <w:bCs/>
    </w:rPr>
  </w:style>
  <w:style w:type="paragraph" w:customStyle="1" w:styleId="Contenudetableau">
    <w:name w:val="Contenu de tableau"/>
    <w:basedOn w:val="Normal"/>
    <w:rsid w:val="00764701"/>
    <w:pPr>
      <w:suppressLineNumbers/>
    </w:pPr>
  </w:style>
  <w:style w:type="paragraph" w:customStyle="1" w:styleId="Titredetableau">
    <w:name w:val="Titre de tableau"/>
    <w:basedOn w:val="Contenudetableau"/>
    <w:rsid w:val="00764701"/>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B80B6A"/>
    <w:rPr>
      <w:color w:val="800080"/>
      <w:u w:val="single"/>
    </w:rPr>
  </w:style>
</w:styles>
</file>

<file path=word/webSettings.xml><?xml version="1.0" encoding="utf-8"?>
<w:webSettings xmlns:r="http://schemas.openxmlformats.org/officeDocument/2006/relationships" xmlns:w="http://schemas.openxmlformats.org/wordprocessingml/2006/main">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 w:id="9313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cidTexte=LEGITEXT000006072050&amp;idArticle=LEGIARTI000006903712&amp;dateTexte=&amp;categorieLien=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jsessionid=6191BD8B70026710BA8045F09D83AC0D.tpdila23v_2?idArticle=LEGIARTI000030922255&amp;cidTexte=LEGITEXT000030921938&amp;dateTexte=20160401&amp;categorieLien=id&amp;oldAction=&amp;nbResultRech=" TargetMode="External"/><Relationship Id="rId17" Type="http://schemas.openxmlformats.org/officeDocument/2006/relationships/hyperlink" Target="http://metadata-stds.org/Document-library/Draft-standards/6523-Identification-of-Organizations/ICD_list.htm" TargetMode="External"/><Relationship Id="rId2" Type="http://schemas.openxmlformats.org/officeDocument/2006/relationships/numbering" Target="numbering.xml"/><Relationship Id="rId16"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jsessionid=6191BD8B70026710BA8045F09D83AC0D.tpdila23v_2?idArticle=LEGIARTI000030922253&amp;cidTexte=LEGITEXT000030921938&amp;dateTexte=20160401"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2050&amp;idArticle=LEGIARTI000006903498" TargetMode="External"/><Relationship Id="rId10" Type="http://schemas.openxmlformats.org/officeDocument/2006/relationships/hyperlink" Target="http://metadata-stds.org/Document-library/Draft-standards/6523-Identification-of-Organizations/ICD_lis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Article.do?cidTexte=LEGITEXT000006074069&amp;idArticle=LEGIARTI00000679769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9731-3212-4A7F-ACF6-3AC91845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1288</Words>
  <Characters>7084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8356</CharactersWithSpaces>
  <SharedDoc>false</SharedDoc>
  <HLinks>
    <vt:vector size="48" baseType="variant">
      <vt:variant>
        <vt:i4>7405583</vt:i4>
      </vt:variant>
      <vt:variant>
        <vt:i4>29</vt:i4>
      </vt:variant>
      <vt:variant>
        <vt:i4>0</vt:i4>
      </vt:variant>
      <vt:variant>
        <vt:i4>5</vt:i4>
      </vt:variant>
      <vt:variant>
        <vt:lpwstr>http://metadata-stds.org/Document-library/Draft-standards/6523-Identification-of-Organizations/ICD_list.htm</vt:lpwstr>
      </vt:variant>
      <vt:variant>
        <vt:lpwstr/>
      </vt:variant>
      <vt:variant>
        <vt:i4>4456549</vt:i4>
      </vt:variant>
      <vt:variant>
        <vt:i4>26</vt:i4>
      </vt:variant>
      <vt:variant>
        <vt:i4>0</vt:i4>
      </vt:variant>
      <vt:variant>
        <vt:i4>5</vt:i4>
      </vt:variant>
      <vt:variant>
        <vt:lpwstr>https://www.legifrance.gouv.fr/affichTexteArticle.do;jsessionid=F369BF918EE57F22F599A018517496DD.tpdila22v_1?idArticle=JORFARTI000029313536&amp;cidTexte=JORFTEXT000029313296&amp;dateTexte=29990101&amp;categorieLien=id</vt:lpwstr>
      </vt:variant>
      <vt:variant>
        <vt:lpwstr/>
      </vt:variant>
      <vt:variant>
        <vt:i4>5046362</vt:i4>
      </vt:variant>
      <vt:variant>
        <vt:i4>21</vt:i4>
      </vt:variant>
      <vt:variant>
        <vt:i4>0</vt:i4>
      </vt:variant>
      <vt:variant>
        <vt:i4>5</vt:i4>
      </vt:variant>
      <vt:variant>
        <vt:lpwstr>https://www.legifrance.gouv.fr/affichCodeArticle.do?cidTexte=LEGITEXT000006072050&amp;idArticle=LEGIARTI000006903498</vt:lpwstr>
      </vt:variant>
      <vt:variant>
        <vt:lpwstr/>
      </vt:variant>
      <vt:variant>
        <vt:i4>4784212</vt:i4>
      </vt:variant>
      <vt:variant>
        <vt:i4>16</vt:i4>
      </vt:variant>
      <vt:variant>
        <vt:i4>0</vt:i4>
      </vt:variant>
      <vt:variant>
        <vt:i4>5</vt:i4>
      </vt:variant>
      <vt:variant>
        <vt:lpwstr>https://www.legifrance.gouv.fr/affichCodeArticle.do?cidTexte=LEGITEXT000006074069&amp;idArticle=LEGIARTI000006797692&amp;dateTexte=&amp;categorieLien=cid</vt:lpwstr>
      </vt:variant>
      <vt:variant>
        <vt:lpwstr/>
      </vt:variant>
      <vt:variant>
        <vt:i4>4456543</vt:i4>
      </vt:variant>
      <vt:variant>
        <vt:i4>11</vt:i4>
      </vt:variant>
      <vt:variant>
        <vt:i4>0</vt:i4>
      </vt:variant>
      <vt:variant>
        <vt:i4>5</vt:i4>
      </vt:variant>
      <vt:variant>
        <vt:lpwstr>https://www.legifrance.gouv.fr/affichCodeArticle.do?cidTexte=LEGITEXT000006072050&amp;idArticle=LEGIARTI000006903712&amp;dateTexte=&amp;categorieLien=cid</vt:lpwstr>
      </vt:variant>
      <vt:variant>
        <vt:lpwstr/>
      </vt:variant>
      <vt:variant>
        <vt:i4>6553669</vt:i4>
      </vt:variant>
      <vt:variant>
        <vt:i4>6</vt:i4>
      </vt:variant>
      <vt:variant>
        <vt:i4>0</vt:i4>
      </vt:variant>
      <vt:variant>
        <vt:i4>5</vt:i4>
      </vt:variant>
      <vt:variant>
        <vt:lpwstr>https://www.legifrance.gouv.fr/affichTexteArticle.do;jsessionid=6191BD8B70026710BA8045F09D83AC0D.tpdila23v_2?idArticle=LEGIARTI000030922255&amp;cidTexte=LEGITEXT000030921938&amp;dateTexte=20160401&amp;categorieLien=id&amp;oldAction=&amp;nbResultRech=</vt:lpwstr>
      </vt:variant>
      <vt:variant>
        <vt:lpwstr/>
      </vt:variant>
      <vt:variant>
        <vt:i4>5177461</vt:i4>
      </vt:variant>
      <vt:variant>
        <vt:i4>3</vt:i4>
      </vt:variant>
      <vt:variant>
        <vt:i4>0</vt:i4>
      </vt:variant>
      <vt:variant>
        <vt:i4>5</vt:i4>
      </vt:variant>
      <vt:variant>
        <vt:lpwstr>https://www.legifrance.gouv.fr/affichTexteArticle.do;jsessionid=6191BD8B70026710BA8045F09D83AC0D.tpdila23v_2?idArticle=LEGIARTI000030922253&amp;cidTexte=LEGITEXT000030921938&amp;dateTexte=20160401</vt:lpwstr>
      </vt:variant>
      <vt:variant>
        <vt:lpwstr/>
      </vt:variant>
      <vt:variant>
        <vt:i4>7405583</vt:i4>
      </vt:variant>
      <vt:variant>
        <vt:i4>0</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user</cp:lastModifiedBy>
  <cp:revision>10</cp:revision>
  <cp:lastPrinted>2017-06-07T14:22:00Z</cp:lastPrinted>
  <dcterms:created xsi:type="dcterms:W3CDTF">2016-09-27T06:59:00Z</dcterms:created>
  <dcterms:modified xsi:type="dcterms:W3CDTF">2017-06-07T14:22:00Z</dcterms:modified>
</cp:coreProperties>
</file>